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322" w:type="dxa"/>
        <w:tblLook w:val="04A0" w:firstRow="1" w:lastRow="0" w:firstColumn="1" w:lastColumn="0" w:noHBand="0" w:noVBand="1"/>
      </w:tblPr>
      <w:tblGrid>
        <w:gridCol w:w="4327"/>
        <w:gridCol w:w="4995"/>
      </w:tblGrid>
      <w:tr w:rsidR="002B6489" w14:paraId="5140DE89" w14:textId="77777777" w:rsidTr="007739F9">
        <w:tc>
          <w:tcPr>
            <w:tcW w:w="4327" w:type="dxa"/>
            <w:tcBorders>
              <w:top w:val="nil"/>
              <w:left w:val="nil"/>
              <w:bottom w:val="nil"/>
              <w:right w:val="nil"/>
            </w:tcBorders>
          </w:tcPr>
          <w:p w14:paraId="00246BBA" w14:textId="2C214BCB" w:rsidR="002B6489" w:rsidRDefault="00604136" w:rsidP="00F4102D">
            <w:pPr>
              <w:ind w:right="-20"/>
              <w:rPr>
                <w:rFonts w:eastAsia="Arial" w:cs="Arial"/>
                <w:b/>
                <w:bCs/>
                <w:noProof w:val="0"/>
                <w:spacing w:val="-1"/>
                <w:position w:val="-1"/>
                <w:sz w:val="28"/>
                <w:szCs w:val="36"/>
              </w:rPr>
            </w:pPr>
            <w:bookmarkStart w:id="0" w:name="_GoBack"/>
            <w:bookmarkEnd w:id="0"/>
            <w:r>
              <w:rPr>
                <w:rFonts w:eastAsia="Arial" w:cs="Arial"/>
                <w:b/>
                <w:bCs/>
                <w:spacing w:val="-1"/>
                <w:position w:val="-1"/>
                <w:sz w:val="28"/>
                <w:szCs w:val="36"/>
                <w:lang w:eastAsia="fr-FR"/>
              </w:rPr>
              <w:drawing>
                <wp:inline distT="0" distB="0" distL="0" distR="0" wp14:anchorId="4023D7E5" wp14:editId="20F32D65">
                  <wp:extent cx="1286510" cy="1085215"/>
                  <wp:effectExtent l="0" t="0" r="8890"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6510" cy="1085215"/>
                          </a:xfrm>
                          <a:prstGeom prst="rect">
                            <a:avLst/>
                          </a:prstGeom>
                          <a:noFill/>
                        </pic:spPr>
                      </pic:pic>
                    </a:graphicData>
                  </a:graphic>
                </wp:inline>
              </w:drawing>
            </w:r>
          </w:p>
        </w:tc>
        <w:tc>
          <w:tcPr>
            <w:tcW w:w="4995" w:type="dxa"/>
            <w:tcBorders>
              <w:top w:val="nil"/>
              <w:left w:val="nil"/>
              <w:bottom w:val="nil"/>
              <w:right w:val="nil"/>
            </w:tcBorders>
          </w:tcPr>
          <w:p w14:paraId="10456503" w14:textId="77381696" w:rsidR="002B6489" w:rsidRDefault="00604136" w:rsidP="002B6489">
            <w:pPr>
              <w:jc w:val="right"/>
              <w:rPr>
                <w:rFonts w:eastAsia="Arial" w:cs="Arial"/>
                <w:b/>
                <w:bCs/>
                <w:noProof w:val="0"/>
                <w:spacing w:val="-1"/>
                <w:position w:val="-1"/>
                <w:sz w:val="28"/>
                <w:szCs w:val="36"/>
              </w:rPr>
            </w:pPr>
            <w:r>
              <w:rPr>
                <w:rFonts w:eastAsia="Arial" w:cs="Arial"/>
                <w:b/>
                <w:bCs/>
                <w:noProof w:val="0"/>
                <w:spacing w:val="-1"/>
                <w:position w:val="-1"/>
                <w:sz w:val="28"/>
                <w:szCs w:val="36"/>
              </w:rPr>
              <w:t>Janvier 202</w:t>
            </w:r>
            <w:r w:rsidR="005E79AF">
              <w:rPr>
                <w:rFonts w:eastAsia="Arial" w:cs="Arial"/>
                <w:b/>
                <w:bCs/>
                <w:noProof w:val="0"/>
                <w:spacing w:val="-1"/>
                <w:position w:val="-1"/>
                <w:sz w:val="28"/>
                <w:szCs w:val="36"/>
              </w:rPr>
              <w:t>4</w:t>
            </w:r>
          </w:p>
        </w:tc>
      </w:tr>
    </w:tbl>
    <w:p w14:paraId="40A609B0" w14:textId="77777777" w:rsidR="00F4102D" w:rsidRDefault="00F4102D" w:rsidP="00F4102D">
      <w:pPr>
        <w:spacing w:after="0" w:line="240" w:lineRule="auto"/>
        <w:ind w:right="-20"/>
        <w:rPr>
          <w:rFonts w:eastAsia="Arial" w:cs="Arial"/>
          <w:b/>
          <w:bCs/>
          <w:noProof w:val="0"/>
          <w:spacing w:val="-1"/>
          <w:position w:val="-1"/>
          <w:sz w:val="28"/>
          <w:szCs w:val="36"/>
        </w:rPr>
      </w:pPr>
    </w:p>
    <w:p w14:paraId="3CCE81C6" w14:textId="259B54ED" w:rsidR="00DF4326" w:rsidRDefault="00DF4326" w:rsidP="00DF4326">
      <w:pPr>
        <w:spacing w:after="0" w:line="240" w:lineRule="auto"/>
        <w:ind w:left="2602" w:right="-20"/>
        <w:rPr>
          <w:rFonts w:eastAsia="Arial" w:cs="Arial"/>
          <w:b/>
          <w:bCs/>
          <w:noProof w:val="0"/>
          <w:spacing w:val="-1"/>
          <w:position w:val="-1"/>
          <w:sz w:val="28"/>
          <w:szCs w:val="36"/>
        </w:rPr>
      </w:pPr>
    </w:p>
    <w:p w14:paraId="5315D772" w14:textId="77777777" w:rsidR="00D019C9" w:rsidRDefault="00D019C9" w:rsidP="00DF4326">
      <w:pPr>
        <w:spacing w:after="0" w:line="240" w:lineRule="auto"/>
        <w:ind w:left="2602" w:right="-20"/>
        <w:rPr>
          <w:rFonts w:eastAsia="Arial" w:cs="Arial"/>
          <w:b/>
          <w:bCs/>
          <w:noProof w:val="0"/>
          <w:spacing w:val="-1"/>
          <w:position w:val="-1"/>
          <w:sz w:val="28"/>
          <w:szCs w:val="36"/>
        </w:rPr>
      </w:pPr>
    </w:p>
    <w:p w14:paraId="595564CA" w14:textId="31DD4906" w:rsidR="006F1FF8" w:rsidRPr="00885B40" w:rsidRDefault="006F1FF8" w:rsidP="00DF4326">
      <w:pPr>
        <w:pBdr>
          <w:top w:val="single" w:sz="4" w:space="1" w:color="auto"/>
          <w:left w:val="single" w:sz="4" w:space="4" w:color="auto"/>
          <w:bottom w:val="single" w:sz="4" w:space="1" w:color="auto"/>
          <w:right w:val="single" w:sz="4" w:space="4" w:color="auto"/>
        </w:pBdr>
        <w:spacing w:after="0" w:line="240" w:lineRule="auto"/>
        <w:ind w:right="-20"/>
        <w:jc w:val="center"/>
        <w:rPr>
          <w:rFonts w:eastAsia="Arial" w:cs="Arial"/>
          <w:b/>
          <w:bCs/>
          <w:smallCaps/>
          <w:noProof w:val="0"/>
          <w:spacing w:val="-1"/>
          <w:position w:val="-1"/>
          <w:sz w:val="32"/>
          <w:szCs w:val="36"/>
        </w:rPr>
      </w:pPr>
      <w:r w:rsidRPr="00885B40">
        <w:rPr>
          <w:b/>
          <w:smallCaps/>
          <w:noProof w:val="0"/>
          <w:sz w:val="32"/>
        </w:rPr>
        <w:t>Prix « La femme francophone »</w:t>
      </w:r>
      <w:r w:rsidR="00BE6880" w:rsidRPr="00885B40">
        <w:rPr>
          <w:b/>
          <w:smallCaps/>
          <w:noProof w:val="0"/>
          <w:sz w:val="32"/>
        </w:rPr>
        <w:t xml:space="preserve"> 20</w:t>
      </w:r>
      <w:r w:rsidR="00604136">
        <w:rPr>
          <w:b/>
          <w:smallCaps/>
          <w:noProof w:val="0"/>
          <w:sz w:val="32"/>
        </w:rPr>
        <w:t>2</w:t>
      </w:r>
      <w:r w:rsidR="005E79AF">
        <w:rPr>
          <w:b/>
          <w:smallCaps/>
          <w:noProof w:val="0"/>
          <w:sz w:val="32"/>
        </w:rPr>
        <w:t>4</w:t>
      </w:r>
    </w:p>
    <w:p w14:paraId="28DF9D1E" w14:textId="04D201F6" w:rsidR="00D019C9" w:rsidRDefault="00D019C9" w:rsidP="00F4102D">
      <w:pPr>
        <w:spacing w:after="0" w:line="240" w:lineRule="auto"/>
        <w:ind w:right="-20"/>
        <w:rPr>
          <w:rFonts w:eastAsia="Arial" w:cs="Arial"/>
          <w:bCs/>
          <w:noProof w:val="0"/>
          <w:position w:val="-1"/>
          <w:sz w:val="28"/>
          <w:szCs w:val="30"/>
        </w:rPr>
      </w:pPr>
    </w:p>
    <w:p w14:paraId="07A1E1B5" w14:textId="77777777" w:rsidR="00873A2B" w:rsidRPr="00DF4326" w:rsidRDefault="00873A2B" w:rsidP="00F4102D">
      <w:pPr>
        <w:spacing w:after="0" w:line="240" w:lineRule="auto"/>
        <w:ind w:right="-20"/>
        <w:rPr>
          <w:rFonts w:eastAsia="Arial" w:cs="Arial"/>
          <w:bCs/>
          <w:noProof w:val="0"/>
          <w:position w:val="-1"/>
          <w:sz w:val="28"/>
          <w:szCs w:val="30"/>
        </w:rPr>
      </w:pPr>
    </w:p>
    <w:p w14:paraId="4EE82857" w14:textId="77777777" w:rsidR="00D019C9" w:rsidRDefault="00604136" w:rsidP="00604136">
      <w:pPr>
        <w:spacing w:after="0" w:line="240" w:lineRule="auto"/>
        <w:ind w:right="-20"/>
        <w:jc w:val="both"/>
        <w:rPr>
          <w:rFonts w:eastAsia="Arial" w:cs="Arial"/>
          <w:bCs/>
          <w:noProof w:val="0"/>
          <w:position w:val="-1"/>
          <w:sz w:val="24"/>
          <w:szCs w:val="30"/>
        </w:rPr>
      </w:pPr>
      <w:r>
        <w:rPr>
          <w:rFonts w:eastAsia="Arial" w:cs="Arial"/>
          <w:bCs/>
          <w:noProof w:val="0"/>
          <w:position w:val="-1"/>
          <w:sz w:val="24"/>
          <w:szCs w:val="30"/>
        </w:rPr>
        <w:t>Depuis 2017, l’AIMF a honoré plusieurs Femmes Francophones</w:t>
      </w:r>
      <w:r w:rsidR="002B6489">
        <w:rPr>
          <w:rFonts w:eastAsia="Arial" w:cs="Arial"/>
          <w:bCs/>
          <w:noProof w:val="0"/>
          <w:position w:val="-1"/>
          <w:sz w:val="24"/>
          <w:szCs w:val="30"/>
        </w:rPr>
        <w:t>.</w:t>
      </w:r>
      <w:r>
        <w:rPr>
          <w:rFonts w:eastAsia="Arial" w:cs="Arial"/>
          <w:bCs/>
          <w:noProof w:val="0"/>
          <w:position w:val="-1"/>
          <w:sz w:val="24"/>
          <w:szCs w:val="30"/>
        </w:rPr>
        <w:t xml:space="preserve"> </w:t>
      </w:r>
    </w:p>
    <w:p w14:paraId="0782CEA6" w14:textId="120B840D" w:rsidR="00604136" w:rsidRPr="00604136" w:rsidRDefault="00604136" w:rsidP="005E79AF">
      <w:pPr>
        <w:spacing w:after="0" w:line="240" w:lineRule="auto"/>
        <w:ind w:right="-20"/>
        <w:jc w:val="both"/>
        <w:rPr>
          <w:rFonts w:eastAsia="Arial" w:cs="Arial"/>
          <w:bCs/>
          <w:noProof w:val="0"/>
          <w:position w:val="-1"/>
          <w:sz w:val="24"/>
          <w:szCs w:val="30"/>
        </w:rPr>
      </w:pPr>
      <w:proofErr w:type="spellStart"/>
      <w:r w:rsidRPr="00604136">
        <w:rPr>
          <w:rFonts w:eastAsia="Arial" w:cs="Arial"/>
          <w:bCs/>
          <w:noProof w:val="0"/>
          <w:position w:val="-1"/>
          <w:sz w:val="24"/>
          <w:szCs w:val="30"/>
        </w:rPr>
        <w:t>Cyrine</w:t>
      </w:r>
      <w:proofErr w:type="spellEnd"/>
      <w:r w:rsidRPr="00604136">
        <w:rPr>
          <w:rFonts w:eastAsia="Arial" w:cs="Arial"/>
          <w:bCs/>
          <w:noProof w:val="0"/>
          <w:position w:val="-1"/>
          <w:sz w:val="24"/>
          <w:szCs w:val="30"/>
        </w:rPr>
        <w:t xml:space="preserve"> Ben </w:t>
      </w:r>
      <w:proofErr w:type="spellStart"/>
      <w:r w:rsidRPr="00604136">
        <w:rPr>
          <w:rFonts w:eastAsia="Arial" w:cs="Arial"/>
          <w:bCs/>
          <w:noProof w:val="0"/>
          <w:position w:val="-1"/>
          <w:sz w:val="24"/>
          <w:szCs w:val="30"/>
        </w:rPr>
        <w:t>Mlouka</w:t>
      </w:r>
      <w:proofErr w:type="spellEnd"/>
      <w:r w:rsidRPr="00604136">
        <w:rPr>
          <w:rFonts w:eastAsia="Arial" w:cs="Arial"/>
          <w:bCs/>
          <w:noProof w:val="0"/>
          <w:position w:val="-1"/>
          <w:sz w:val="24"/>
          <w:szCs w:val="30"/>
        </w:rPr>
        <w:t xml:space="preserve">, </w:t>
      </w:r>
      <w:r w:rsidR="00D019C9">
        <w:rPr>
          <w:rFonts w:eastAsia="Arial" w:cs="Arial"/>
          <w:bCs/>
          <w:noProof w:val="0"/>
          <w:position w:val="-1"/>
          <w:sz w:val="24"/>
          <w:szCs w:val="30"/>
        </w:rPr>
        <w:t xml:space="preserve">puis </w:t>
      </w:r>
      <w:proofErr w:type="spellStart"/>
      <w:r w:rsidRPr="00604136">
        <w:rPr>
          <w:rFonts w:eastAsia="Arial" w:cs="Arial"/>
          <w:bCs/>
          <w:noProof w:val="0"/>
          <w:position w:val="-1"/>
          <w:sz w:val="24"/>
          <w:szCs w:val="30"/>
        </w:rPr>
        <w:t>Azza</w:t>
      </w:r>
      <w:proofErr w:type="spellEnd"/>
      <w:r w:rsidRPr="00604136">
        <w:rPr>
          <w:rFonts w:eastAsia="Arial" w:cs="Arial"/>
          <w:bCs/>
          <w:noProof w:val="0"/>
          <w:position w:val="-1"/>
          <w:sz w:val="24"/>
          <w:szCs w:val="30"/>
        </w:rPr>
        <w:t xml:space="preserve"> </w:t>
      </w:r>
      <w:proofErr w:type="spellStart"/>
      <w:r w:rsidRPr="00604136">
        <w:rPr>
          <w:rFonts w:eastAsia="Arial" w:cs="Arial"/>
          <w:bCs/>
          <w:noProof w:val="0"/>
          <w:position w:val="-1"/>
          <w:sz w:val="24"/>
          <w:szCs w:val="30"/>
        </w:rPr>
        <w:t>Besbes</w:t>
      </w:r>
      <w:proofErr w:type="spellEnd"/>
      <w:r w:rsidRPr="00604136">
        <w:rPr>
          <w:rFonts w:eastAsia="Arial" w:cs="Arial"/>
          <w:bCs/>
          <w:noProof w:val="0"/>
          <w:position w:val="-1"/>
          <w:sz w:val="24"/>
          <w:szCs w:val="30"/>
        </w:rPr>
        <w:t xml:space="preserve"> et Félicité </w:t>
      </w:r>
      <w:proofErr w:type="spellStart"/>
      <w:r w:rsidRPr="00604136">
        <w:rPr>
          <w:rFonts w:eastAsia="Arial" w:cs="Arial"/>
          <w:bCs/>
          <w:noProof w:val="0"/>
          <w:position w:val="-1"/>
          <w:sz w:val="24"/>
          <w:szCs w:val="30"/>
        </w:rPr>
        <w:t>Rwemarika</w:t>
      </w:r>
      <w:proofErr w:type="spellEnd"/>
      <w:r>
        <w:rPr>
          <w:rFonts w:eastAsia="Arial" w:cs="Arial"/>
          <w:bCs/>
          <w:noProof w:val="0"/>
          <w:position w:val="-1"/>
          <w:sz w:val="24"/>
          <w:szCs w:val="30"/>
        </w:rPr>
        <w:t xml:space="preserve"> pour leur engagement en faveur de la Francophonie et du sport, </w:t>
      </w:r>
      <w:proofErr w:type="spellStart"/>
      <w:r w:rsidRPr="00604136">
        <w:rPr>
          <w:rFonts w:eastAsia="Arial" w:cs="Arial"/>
          <w:bCs/>
          <w:noProof w:val="0"/>
          <w:position w:val="-1"/>
          <w:sz w:val="24"/>
          <w:szCs w:val="30"/>
        </w:rPr>
        <w:t>Andréanne</w:t>
      </w:r>
      <w:proofErr w:type="spellEnd"/>
      <w:r w:rsidRPr="00604136">
        <w:rPr>
          <w:rFonts w:eastAsia="Arial" w:cs="Arial"/>
          <w:bCs/>
          <w:noProof w:val="0"/>
          <w:position w:val="-1"/>
          <w:sz w:val="24"/>
          <w:szCs w:val="30"/>
        </w:rPr>
        <w:t xml:space="preserve"> Laurin</w:t>
      </w:r>
      <w:r>
        <w:rPr>
          <w:rFonts w:eastAsia="Arial" w:cs="Arial"/>
          <w:bCs/>
          <w:noProof w:val="0"/>
          <w:position w:val="-1"/>
          <w:sz w:val="24"/>
          <w:szCs w:val="30"/>
        </w:rPr>
        <w:t xml:space="preserve"> et </w:t>
      </w:r>
      <w:proofErr w:type="spellStart"/>
      <w:r w:rsidRPr="00604136">
        <w:rPr>
          <w:rFonts w:eastAsia="Arial" w:cs="Arial"/>
          <w:bCs/>
          <w:noProof w:val="0"/>
          <w:position w:val="-1"/>
          <w:sz w:val="24"/>
          <w:szCs w:val="30"/>
        </w:rPr>
        <w:t>Maïmou</w:t>
      </w:r>
      <w:proofErr w:type="spellEnd"/>
      <w:r w:rsidRPr="00604136">
        <w:rPr>
          <w:rFonts w:eastAsia="Arial" w:cs="Arial"/>
          <w:bCs/>
          <w:noProof w:val="0"/>
          <w:position w:val="-1"/>
          <w:sz w:val="24"/>
          <w:szCs w:val="30"/>
        </w:rPr>
        <w:t xml:space="preserve"> Wali</w:t>
      </w:r>
      <w:r>
        <w:rPr>
          <w:rFonts w:eastAsia="Arial" w:cs="Arial"/>
          <w:bCs/>
          <w:noProof w:val="0"/>
          <w:position w:val="-1"/>
          <w:sz w:val="24"/>
          <w:szCs w:val="30"/>
        </w:rPr>
        <w:t xml:space="preserve"> pour leurs initiatives en matière de développement durable, </w:t>
      </w:r>
      <w:r w:rsidRPr="00604136">
        <w:rPr>
          <w:rFonts w:eastAsia="Arial" w:cs="Arial"/>
          <w:bCs/>
          <w:noProof w:val="0"/>
          <w:position w:val="-1"/>
          <w:sz w:val="24"/>
          <w:szCs w:val="30"/>
        </w:rPr>
        <w:t xml:space="preserve">Marie du Chastel de la </w:t>
      </w:r>
      <w:proofErr w:type="spellStart"/>
      <w:r w:rsidRPr="00604136">
        <w:rPr>
          <w:rFonts w:eastAsia="Arial" w:cs="Arial"/>
          <w:bCs/>
          <w:noProof w:val="0"/>
          <w:position w:val="-1"/>
          <w:sz w:val="24"/>
          <w:szCs w:val="30"/>
        </w:rPr>
        <w:t>Howarderie</w:t>
      </w:r>
      <w:proofErr w:type="spellEnd"/>
      <w:r>
        <w:rPr>
          <w:rFonts w:eastAsia="Arial" w:cs="Arial"/>
          <w:bCs/>
          <w:noProof w:val="0"/>
          <w:position w:val="-1"/>
          <w:sz w:val="24"/>
          <w:szCs w:val="30"/>
        </w:rPr>
        <w:t xml:space="preserve"> et </w:t>
      </w:r>
      <w:r w:rsidRPr="00604136">
        <w:rPr>
          <w:rFonts w:eastAsia="Arial" w:cs="Arial"/>
          <w:bCs/>
          <w:noProof w:val="0"/>
          <w:position w:val="-1"/>
          <w:sz w:val="24"/>
          <w:szCs w:val="30"/>
        </w:rPr>
        <w:t xml:space="preserve">Aude </w:t>
      </w:r>
      <w:proofErr w:type="spellStart"/>
      <w:r w:rsidRPr="00604136">
        <w:rPr>
          <w:rFonts w:eastAsia="Arial" w:cs="Arial"/>
          <w:bCs/>
          <w:noProof w:val="0"/>
          <w:position w:val="-1"/>
          <w:sz w:val="24"/>
          <w:szCs w:val="30"/>
        </w:rPr>
        <w:t>Nyadanu</w:t>
      </w:r>
      <w:proofErr w:type="spellEnd"/>
      <w:r>
        <w:rPr>
          <w:rFonts w:eastAsia="Arial" w:cs="Arial"/>
          <w:bCs/>
          <w:noProof w:val="0"/>
          <w:position w:val="-1"/>
          <w:sz w:val="24"/>
          <w:szCs w:val="30"/>
        </w:rPr>
        <w:t xml:space="preserve"> au nom de leurs projets dans le numérique</w:t>
      </w:r>
      <w:r w:rsidR="00873A2B">
        <w:rPr>
          <w:rFonts w:eastAsia="Arial" w:cs="Arial"/>
          <w:bCs/>
          <w:noProof w:val="0"/>
          <w:position w:val="-1"/>
          <w:sz w:val="24"/>
          <w:szCs w:val="30"/>
        </w:rPr>
        <w:t>,</w:t>
      </w:r>
      <w:r w:rsidR="00873A2B" w:rsidRPr="00873A2B">
        <w:t xml:space="preserve"> </w:t>
      </w:r>
      <w:bookmarkStart w:id="1" w:name="_Hlk93330532"/>
      <w:r w:rsidR="00873A2B" w:rsidRPr="00873A2B">
        <w:rPr>
          <w:rFonts w:eastAsia="Arial" w:cs="Arial"/>
          <w:bCs/>
          <w:noProof w:val="0"/>
          <w:position w:val="-1"/>
          <w:sz w:val="24"/>
          <w:szCs w:val="30"/>
        </w:rPr>
        <w:t>lors de l’AG 2021 à Kigali, Mesdames</w:t>
      </w:r>
      <w:r w:rsidR="00873A2B" w:rsidRPr="00873A2B">
        <w:t xml:space="preserve"> </w:t>
      </w:r>
      <w:r w:rsidR="00873A2B" w:rsidRPr="00873A2B">
        <w:rPr>
          <w:rFonts w:eastAsia="Arial" w:cs="Arial"/>
          <w:bCs/>
          <w:noProof w:val="0"/>
          <w:position w:val="-1"/>
          <w:sz w:val="24"/>
          <w:szCs w:val="30"/>
        </w:rPr>
        <w:t xml:space="preserve">Lydie </w:t>
      </w:r>
      <w:proofErr w:type="spellStart"/>
      <w:r w:rsidR="00873A2B" w:rsidRPr="00873A2B">
        <w:rPr>
          <w:rFonts w:eastAsia="Arial" w:cs="Arial"/>
          <w:bCs/>
          <w:noProof w:val="0"/>
          <w:position w:val="-1"/>
          <w:sz w:val="24"/>
          <w:szCs w:val="30"/>
        </w:rPr>
        <w:t>Hakizimanana</w:t>
      </w:r>
      <w:proofErr w:type="spellEnd"/>
      <w:r w:rsidR="00873A2B">
        <w:rPr>
          <w:rFonts w:eastAsia="Arial" w:cs="Arial"/>
          <w:bCs/>
          <w:noProof w:val="0"/>
          <w:position w:val="-1"/>
          <w:sz w:val="24"/>
          <w:szCs w:val="30"/>
        </w:rPr>
        <w:t xml:space="preserve"> et </w:t>
      </w:r>
      <w:proofErr w:type="spellStart"/>
      <w:r w:rsidR="00873A2B" w:rsidRPr="00873A2B">
        <w:rPr>
          <w:rFonts w:eastAsia="Arial" w:cs="Arial"/>
          <w:bCs/>
          <w:noProof w:val="0"/>
          <w:position w:val="-1"/>
          <w:sz w:val="24"/>
          <w:szCs w:val="30"/>
        </w:rPr>
        <w:t>Douangmala</w:t>
      </w:r>
      <w:proofErr w:type="spellEnd"/>
      <w:r w:rsidR="00873A2B" w:rsidRPr="00873A2B">
        <w:rPr>
          <w:rFonts w:eastAsia="Arial" w:cs="Arial"/>
          <w:bCs/>
          <w:noProof w:val="0"/>
          <w:position w:val="-1"/>
          <w:sz w:val="24"/>
          <w:szCs w:val="30"/>
        </w:rPr>
        <w:t xml:space="preserve"> </w:t>
      </w:r>
      <w:proofErr w:type="spellStart"/>
      <w:r w:rsidR="00873A2B" w:rsidRPr="00873A2B">
        <w:rPr>
          <w:rFonts w:eastAsia="Arial" w:cs="Arial"/>
          <w:bCs/>
          <w:noProof w:val="0"/>
          <w:position w:val="-1"/>
          <w:sz w:val="24"/>
          <w:szCs w:val="30"/>
        </w:rPr>
        <w:t>Phommavong</w:t>
      </w:r>
      <w:proofErr w:type="spellEnd"/>
      <w:r w:rsidR="00965248">
        <w:rPr>
          <w:rFonts w:eastAsia="Arial" w:cs="Arial"/>
          <w:bCs/>
          <w:noProof w:val="0"/>
          <w:position w:val="-1"/>
          <w:sz w:val="24"/>
          <w:szCs w:val="30"/>
        </w:rPr>
        <w:t>, deux femmes de réseau.</w:t>
      </w:r>
      <w:r w:rsidR="00CE2100">
        <w:rPr>
          <w:rFonts w:eastAsia="Arial" w:cs="Arial"/>
          <w:bCs/>
          <w:noProof w:val="0"/>
          <w:position w:val="-1"/>
          <w:sz w:val="24"/>
          <w:szCs w:val="30"/>
        </w:rPr>
        <w:t xml:space="preserve"> En 2022, ce fut </w:t>
      </w:r>
      <w:proofErr w:type="spellStart"/>
      <w:r w:rsidR="00CE2100" w:rsidRPr="00CE2100">
        <w:rPr>
          <w:rFonts w:eastAsia="Arial" w:cs="Arial"/>
          <w:bCs/>
          <w:noProof w:val="0"/>
          <w:position w:val="-1"/>
          <w:sz w:val="24"/>
          <w:szCs w:val="30"/>
        </w:rPr>
        <w:t>Arlande</w:t>
      </w:r>
      <w:proofErr w:type="spellEnd"/>
      <w:r w:rsidR="00CE2100" w:rsidRPr="00CE2100">
        <w:rPr>
          <w:rFonts w:eastAsia="Arial" w:cs="Arial"/>
          <w:bCs/>
          <w:noProof w:val="0"/>
          <w:position w:val="-1"/>
          <w:sz w:val="24"/>
          <w:szCs w:val="30"/>
        </w:rPr>
        <w:t xml:space="preserve"> </w:t>
      </w:r>
      <w:proofErr w:type="spellStart"/>
      <w:r w:rsidR="00CE2100" w:rsidRPr="00CE2100">
        <w:rPr>
          <w:rFonts w:eastAsia="Arial" w:cs="Arial"/>
          <w:bCs/>
          <w:noProof w:val="0"/>
          <w:position w:val="-1"/>
          <w:sz w:val="24"/>
          <w:szCs w:val="30"/>
        </w:rPr>
        <w:t>Joerger</w:t>
      </w:r>
      <w:proofErr w:type="spellEnd"/>
      <w:r w:rsidR="00CE2100">
        <w:rPr>
          <w:rFonts w:eastAsia="Arial" w:cs="Arial"/>
          <w:bCs/>
          <w:noProof w:val="0"/>
          <w:position w:val="-1"/>
          <w:sz w:val="24"/>
          <w:szCs w:val="30"/>
        </w:rPr>
        <w:t xml:space="preserve"> pour son action en lutte contre le dérèglement climatique</w:t>
      </w:r>
      <w:r w:rsidR="005E79AF">
        <w:rPr>
          <w:rFonts w:eastAsia="Arial" w:cs="Arial"/>
          <w:bCs/>
          <w:noProof w:val="0"/>
          <w:position w:val="-1"/>
          <w:sz w:val="24"/>
          <w:szCs w:val="30"/>
        </w:rPr>
        <w:t>, 2023,</w:t>
      </w:r>
      <w:r w:rsidR="005E79AF" w:rsidRPr="005E79AF">
        <w:t xml:space="preserve"> </w:t>
      </w:r>
      <w:r w:rsidR="005E79AF" w:rsidRPr="005E79AF">
        <w:rPr>
          <w:rFonts w:eastAsia="Arial" w:cs="Arial"/>
          <w:bCs/>
          <w:noProof w:val="0"/>
          <w:position w:val="-1"/>
          <w:sz w:val="24"/>
          <w:szCs w:val="30"/>
        </w:rPr>
        <w:t xml:space="preserve">Mme </w:t>
      </w:r>
      <w:proofErr w:type="spellStart"/>
      <w:r w:rsidR="005E79AF" w:rsidRPr="005E79AF">
        <w:rPr>
          <w:rFonts w:eastAsia="Arial" w:cs="Arial"/>
          <w:bCs/>
          <w:noProof w:val="0"/>
          <w:position w:val="-1"/>
          <w:sz w:val="24"/>
          <w:szCs w:val="30"/>
        </w:rPr>
        <w:t>Mahamat</w:t>
      </w:r>
      <w:proofErr w:type="spellEnd"/>
      <w:r w:rsidR="005E79AF" w:rsidRPr="005E79AF">
        <w:rPr>
          <w:rFonts w:eastAsia="Arial" w:cs="Arial"/>
          <w:bCs/>
          <w:noProof w:val="0"/>
          <w:position w:val="-1"/>
          <w:sz w:val="24"/>
          <w:szCs w:val="30"/>
        </w:rPr>
        <w:t xml:space="preserve"> </w:t>
      </w:r>
      <w:proofErr w:type="spellStart"/>
      <w:r w:rsidR="005E79AF" w:rsidRPr="005E79AF">
        <w:rPr>
          <w:rFonts w:eastAsia="Arial" w:cs="Arial"/>
          <w:bCs/>
          <w:noProof w:val="0"/>
          <w:position w:val="-1"/>
          <w:sz w:val="24"/>
          <w:szCs w:val="30"/>
        </w:rPr>
        <w:t>Mainta</w:t>
      </w:r>
      <w:proofErr w:type="spellEnd"/>
      <w:r w:rsidR="005E79AF" w:rsidRPr="005E79AF">
        <w:rPr>
          <w:rFonts w:eastAsia="Arial" w:cs="Arial"/>
          <w:bCs/>
          <w:noProof w:val="0"/>
          <w:position w:val="-1"/>
          <w:sz w:val="24"/>
          <w:szCs w:val="30"/>
        </w:rPr>
        <w:t xml:space="preserve"> Mariam </w:t>
      </w:r>
      <w:proofErr w:type="spellStart"/>
      <w:r w:rsidR="005E79AF" w:rsidRPr="005E79AF">
        <w:rPr>
          <w:rFonts w:eastAsia="Arial" w:cs="Arial"/>
          <w:bCs/>
          <w:noProof w:val="0"/>
          <w:position w:val="-1"/>
          <w:sz w:val="24"/>
          <w:szCs w:val="30"/>
        </w:rPr>
        <w:t>Djimet</w:t>
      </w:r>
      <w:proofErr w:type="spellEnd"/>
      <w:r w:rsidR="005E79AF" w:rsidRPr="005E79AF">
        <w:rPr>
          <w:rFonts w:eastAsia="Arial" w:cs="Arial"/>
          <w:bCs/>
          <w:noProof w:val="0"/>
          <w:position w:val="-1"/>
          <w:sz w:val="24"/>
          <w:szCs w:val="30"/>
        </w:rPr>
        <w:t xml:space="preserve"> </w:t>
      </w:r>
      <w:proofErr w:type="spellStart"/>
      <w:r w:rsidR="005E79AF" w:rsidRPr="005E79AF">
        <w:rPr>
          <w:rFonts w:eastAsia="Arial" w:cs="Arial"/>
          <w:bCs/>
          <w:noProof w:val="0"/>
          <w:position w:val="-1"/>
          <w:sz w:val="24"/>
          <w:szCs w:val="30"/>
        </w:rPr>
        <w:t>ibet</w:t>
      </w:r>
      <w:proofErr w:type="spellEnd"/>
      <w:r w:rsidR="005E79AF">
        <w:rPr>
          <w:rFonts w:eastAsia="Arial" w:cs="Arial"/>
          <w:bCs/>
          <w:noProof w:val="0"/>
          <w:position w:val="-1"/>
          <w:sz w:val="24"/>
          <w:szCs w:val="30"/>
        </w:rPr>
        <w:t>, a</w:t>
      </w:r>
      <w:r w:rsidR="005E79AF" w:rsidRPr="005E79AF">
        <w:rPr>
          <w:rFonts w:eastAsia="Arial" w:cs="Arial"/>
          <w:bCs/>
          <w:noProof w:val="0"/>
          <w:position w:val="-1"/>
          <w:sz w:val="24"/>
          <w:szCs w:val="30"/>
        </w:rPr>
        <w:t>ncienne maire de N’Djamena</w:t>
      </w:r>
      <w:r w:rsidR="003F19BD">
        <w:rPr>
          <w:rFonts w:eastAsia="Arial" w:cs="Arial"/>
          <w:bCs/>
          <w:noProof w:val="0"/>
          <w:position w:val="-1"/>
          <w:sz w:val="24"/>
          <w:szCs w:val="30"/>
        </w:rPr>
        <w:t>.</w:t>
      </w:r>
    </w:p>
    <w:p w14:paraId="476D86EC" w14:textId="403E5819" w:rsidR="002B6489" w:rsidRDefault="002B6489" w:rsidP="00604136">
      <w:pPr>
        <w:spacing w:after="0" w:line="240" w:lineRule="auto"/>
        <w:ind w:right="-20"/>
        <w:jc w:val="both"/>
        <w:rPr>
          <w:rFonts w:eastAsia="Arial" w:cs="Arial"/>
          <w:bCs/>
          <w:noProof w:val="0"/>
          <w:position w:val="-1"/>
          <w:sz w:val="24"/>
          <w:szCs w:val="30"/>
        </w:rPr>
      </w:pPr>
    </w:p>
    <w:bookmarkEnd w:id="1"/>
    <w:p w14:paraId="4FDDEB7E" w14:textId="4546FDEA" w:rsidR="002B6489" w:rsidRDefault="00604136" w:rsidP="002B6489">
      <w:pPr>
        <w:spacing w:after="0" w:line="240" w:lineRule="auto"/>
        <w:ind w:right="-20"/>
        <w:jc w:val="both"/>
        <w:rPr>
          <w:rFonts w:eastAsia="Arial" w:cs="Arial"/>
          <w:bCs/>
          <w:noProof w:val="0"/>
          <w:position w:val="-1"/>
          <w:sz w:val="24"/>
          <w:szCs w:val="30"/>
        </w:rPr>
      </w:pPr>
      <w:r>
        <w:rPr>
          <w:rFonts w:eastAsia="Arial" w:cs="Arial"/>
          <w:bCs/>
          <w:noProof w:val="0"/>
          <w:position w:val="-1"/>
          <w:sz w:val="24"/>
          <w:szCs w:val="30"/>
        </w:rPr>
        <w:t>Rappelons que c</w:t>
      </w:r>
      <w:r w:rsidR="002B6489">
        <w:rPr>
          <w:rFonts w:eastAsia="Arial" w:cs="Arial"/>
          <w:bCs/>
          <w:noProof w:val="0"/>
          <w:position w:val="-1"/>
          <w:sz w:val="24"/>
          <w:szCs w:val="30"/>
        </w:rPr>
        <w:t>e Prix a pour objectif d’honorer l’action de femmes appartenant au réseau des villes membres de l’AIMF, élues territoriales ou actrices engagées de la société civile. Plus largement, ce prix doit susciter l’engagement des femmes dans les processus de décision locaux</w:t>
      </w:r>
      <w:r>
        <w:rPr>
          <w:rFonts w:eastAsia="Arial" w:cs="Arial"/>
          <w:bCs/>
          <w:noProof w:val="0"/>
          <w:position w:val="-1"/>
          <w:sz w:val="24"/>
          <w:szCs w:val="30"/>
        </w:rPr>
        <w:t>,</w:t>
      </w:r>
      <w:r w:rsidR="002B6489">
        <w:rPr>
          <w:rFonts w:eastAsia="Arial" w:cs="Arial"/>
          <w:bCs/>
          <w:noProof w:val="0"/>
          <w:position w:val="-1"/>
          <w:sz w:val="24"/>
          <w:szCs w:val="30"/>
        </w:rPr>
        <w:t xml:space="preserve"> dans </w:t>
      </w:r>
      <w:r>
        <w:rPr>
          <w:rFonts w:eastAsia="Arial" w:cs="Arial"/>
          <w:bCs/>
          <w:noProof w:val="0"/>
          <w:position w:val="-1"/>
          <w:sz w:val="24"/>
          <w:szCs w:val="30"/>
        </w:rPr>
        <w:t>le</w:t>
      </w:r>
      <w:r w:rsidR="002B6489">
        <w:rPr>
          <w:rFonts w:eastAsia="Arial" w:cs="Arial"/>
          <w:bCs/>
          <w:noProof w:val="0"/>
          <w:position w:val="-1"/>
          <w:sz w:val="24"/>
          <w:szCs w:val="30"/>
        </w:rPr>
        <w:t xml:space="preserve"> développement local</w:t>
      </w:r>
      <w:r>
        <w:rPr>
          <w:rFonts w:eastAsia="Arial" w:cs="Arial"/>
          <w:bCs/>
          <w:noProof w:val="0"/>
          <w:position w:val="-1"/>
          <w:sz w:val="24"/>
          <w:szCs w:val="30"/>
        </w:rPr>
        <w:t>, dans l’animation de la société civile</w:t>
      </w:r>
      <w:r w:rsidR="002B6489">
        <w:rPr>
          <w:rFonts w:eastAsia="Arial" w:cs="Arial"/>
          <w:bCs/>
          <w:noProof w:val="0"/>
          <w:position w:val="-1"/>
          <w:sz w:val="24"/>
          <w:szCs w:val="30"/>
        </w:rPr>
        <w:t>.</w:t>
      </w:r>
    </w:p>
    <w:p w14:paraId="0FA01FDC" w14:textId="77777777" w:rsidR="002B6489" w:rsidRDefault="002B6489" w:rsidP="002B6489">
      <w:pPr>
        <w:spacing w:after="0" w:line="240" w:lineRule="auto"/>
        <w:ind w:right="-20"/>
        <w:jc w:val="both"/>
        <w:rPr>
          <w:rFonts w:eastAsia="Arial" w:cs="Arial"/>
          <w:bCs/>
          <w:noProof w:val="0"/>
          <w:position w:val="-1"/>
          <w:sz w:val="24"/>
          <w:szCs w:val="30"/>
        </w:rPr>
      </w:pPr>
    </w:p>
    <w:p w14:paraId="0CF301A8" w14:textId="77777777" w:rsidR="002B6489" w:rsidRDefault="002B6489" w:rsidP="002B6489">
      <w:pPr>
        <w:spacing w:after="0" w:line="240" w:lineRule="auto"/>
        <w:ind w:right="-20"/>
        <w:jc w:val="both"/>
        <w:rPr>
          <w:rFonts w:eastAsia="Arial" w:cs="Arial"/>
          <w:bCs/>
          <w:noProof w:val="0"/>
          <w:position w:val="-1"/>
          <w:sz w:val="24"/>
          <w:szCs w:val="30"/>
        </w:rPr>
      </w:pPr>
      <w:r>
        <w:rPr>
          <w:rFonts w:eastAsia="Arial" w:cs="Arial"/>
          <w:bCs/>
          <w:noProof w:val="0"/>
          <w:position w:val="-1"/>
          <w:sz w:val="24"/>
          <w:szCs w:val="30"/>
        </w:rPr>
        <w:t>Les critères de sélection des candidatures portent sur la capacité à mettre en œuvre des projets concrets, dans le domaine de l’énergie, de l’économie sociale et solidaire, de l’entrepreneuriat, des technologies digitales. Cette capacité peut s’illustrer à travers la réalisation d’actions locales et exemplaires (sous forme associative, entrepreneuriale, philanthropique ou coopérative).</w:t>
      </w:r>
    </w:p>
    <w:p w14:paraId="61934F7D" w14:textId="77777777" w:rsidR="002B6489" w:rsidRDefault="002B6489" w:rsidP="002B6489">
      <w:pPr>
        <w:spacing w:after="0" w:line="240" w:lineRule="auto"/>
        <w:ind w:right="-20"/>
        <w:jc w:val="both"/>
        <w:rPr>
          <w:rFonts w:eastAsia="Arial" w:cs="Arial"/>
          <w:bCs/>
          <w:noProof w:val="0"/>
          <w:position w:val="-1"/>
          <w:sz w:val="24"/>
          <w:szCs w:val="30"/>
        </w:rPr>
      </w:pPr>
    </w:p>
    <w:p w14:paraId="27CC2FE1" w14:textId="3FFA4639" w:rsidR="002B6489" w:rsidRDefault="002B6489" w:rsidP="002B6489">
      <w:pPr>
        <w:spacing w:after="0" w:line="240" w:lineRule="auto"/>
        <w:ind w:right="-20"/>
        <w:jc w:val="both"/>
        <w:rPr>
          <w:rFonts w:eastAsia="Arial" w:cs="Arial"/>
          <w:bCs/>
          <w:noProof w:val="0"/>
          <w:position w:val="-1"/>
          <w:sz w:val="24"/>
          <w:szCs w:val="30"/>
        </w:rPr>
      </w:pPr>
      <w:r>
        <w:rPr>
          <w:rFonts w:eastAsia="Arial" w:cs="Arial"/>
          <w:bCs/>
          <w:noProof w:val="0"/>
          <w:position w:val="-1"/>
          <w:sz w:val="24"/>
          <w:szCs w:val="30"/>
        </w:rPr>
        <w:t xml:space="preserve">Les dossiers de candidature, dûment complétés, doivent parvenir au Secrétariat permanent au plus tard fin </w:t>
      </w:r>
      <w:r w:rsidR="005E79AF">
        <w:rPr>
          <w:rFonts w:eastAsia="Arial" w:cs="Arial"/>
          <w:bCs/>
          <w:noProof w:val="0"/>
          <w:position w:val="-1"/>
          <w:sz w:val="24"/>
          <w:szCs w:val="30"/>
        </w:rPr>
        <w:t>mars</w:t>
      </w:r>
      <w:r>
        <w:rPr>
          <w:rFonts w:eastAsia="Arial" w:cs="Arial"/>
          <w:bCs/>
          <w:noProof w:val="0"/>
          <w:position w:val="-1"/>
          <w:sz w:val="24"/>
          <w:szCs w:val="30"/>
        </w:rPr>
        <w:t xml:space="preserve"> 20</w:t>
      </w:r>
      <w:r w:rsidR="00604136">
        <w:rPr>
          <w:rFonts w:eastAsia="Arial" w:cs="Arial"/>
          <w:bCs/>
          <w:noProof w:val="0"/>
          <w:position w:val="-1"/>
          <w:sz w:val="24"/>
          <w:szCs w:val="30"/>
        </w:rPr>
        <w:t>2</w:t>
      </w:r>
      <w:r w:rsidR="005E79AF">
        <w:rPr>
          <w:rFonts w:eastAsia="Arial" w:cs="Arial"/>
          <w:bCs/>
          <w:noProof w:val="0"/>
          <w:position w:val="-1"/>
          <w:sz w:val="24"/>
          <w:szCs w:val="30"/>
        </w:rPr>
        <w:t>4</w:t>
      </w:r>
      <w:r>
        <w:rPr>
          <w:rFonts w:eastAsia="Arial" w:cs="Arial"/>
          <w:bCs/>
          <w:noProof w:val="0"/>
          <w:position w:val="-1"/>
          <w:sz w:val="24"/>
          <w:szCs w:val="30"/>
        </w:rPr>
        <w:t>.</w:t>
      </w:r>
    </w:p>
    <w:p w14:paraId="5F559C55" w14:textId="77777777" w:rsidR="002B6489" w:rsidRDefault="002B6489" w:rsidP="002B6489">
      <w:pPr>
        <w:spacing w:after="0" w:line="240" w:lineRule="auto"/>
        <w:ind w:right="-20"/>
        <w:jc w:val="both"/>
        <w:rPr>
          <w:rFonts w:eastAsia="Arial" w:cs="Arial"/>
          <w:bCs/>
          <w:noProof w:val="0"/>
          <w:position w:val="-1"/>
          <w:sz w:val="24"/>
          <w:szCs w:val="30"/>
        </w:rPr>
      </w:pPr>
    </w:p>
    <w:p w14:paraId="725B61A9" w14:textId="3F362CFF" w:rsidR="002B6489" w:rsidRDefault="002B6489" w:rsidP="002B6489">
      <w:pPr>
        <w:spacing w:after="0" w:line="240" w:lineRule="auto"/>
        <w:ind w:right="-20"/>
        <w:jc w:val="both"/>
        <w:rPr>
          <w:rFonts w:eastAsia="Arial" w:cs="Arial"/>
          <w:bCs/>
          <w:noProof w:val="0"/>
          <w:position w:val="-1"/>
          <w:sz w:val="24"/>
          <w:szCs w:val="30"/>
        </w:rPr>
      </w:pPr>
      <w:r>
        <w:rPr>
          <w:rFonts w:eastAsia="Arial" w:cs="Arial"/>
          <w:bCs/>
          <w:noProof w:val="0"/>
          <w:position w:val="-1"/>
          <w:sz w:val="24"/>
          <w:szCs w:val="30"/>
        </w:rPr>
        <w:t>La désignation de la lauréate de l’année 20</w:t>
      </w:r>
      <w:r w:rsidR="00604136">
        <w:rPr>
          <w:rFonts w:eastAsia="Arial" w:cs="Arial"/>
          <w:bCs/>
          <w:noProof w:val="0"/>
          <w:position w:val="-1"/>
          <w:sz w:val="24"/>
          <w:szCs w:val="30"/>
        </w:rPr>
        <w:t>2</w:t>
      </w:r>
      <w:r w:rsidR="005E79AF">
        <w:rPr>
          <w:rFonts w:eastAsia="Arial" w:cs="Arial"/>
          <w:bCs/>
          <w:noProof w:val="0"/>
          <w:position w:val="-1"/>
          <w:sz w:val="24"/>
          <w:szCs w:val="30"/>
        </w:rPr>
        <w:t>4</w:t>
      </w:r>
      <w:r>
        <w:rPr>
          <w:rFonts w:eastAsia="Arial" w:cs="Arial"/>
          <w:bCs/>
          <w:noProof w:val="0"/>
          <w:position w:val="-1"/>
          <w:sz w:val="24"/>
          <w:szCs w:val="30"/>
        </w:rPr>
        <w:t xml:space="preserve">, choisie parmi les candidates soutenues par les villes membres, fera l’objet d’une validation par le Bureau de l’AIMF et annoncée à l’Assemblée générale </w:t>
      </w:r>
      <w:r w:rsidR="005E79AF">
        <w:rPr>
          <w:rFonts w:eastAsia="Arial" w:cs="Arial"/>
          <w:bCs/>
          <w:noProof w:val="0"/>
          <w:position w:val="-1"/>
          <w:sz w:val="24"/>
          <w:szCs w:val="30"/>
        </w:rPr>
        <w:t>de mai</w:t>
      </w:r>
      <w:r w:rsidR="00CE2100">
        <w:rPr>
          <w:rFonts w:eastAsia="Arial" w:cs="Arial"/>
          <w:bCs/>
          <w:noProof w:val="0"/>
          <w:position w:val="-1"/>
          <w:sz w:val="24"/>
          <w:szCs w:val="30"/>
        </w:rPr>
        <w:t xml:space="preserve"> </w:t>
      </w:r>
      <w:r>
        <w:rPr>
          <w:rFonts w:eastAsia="Arial" w:cs="Arial"/>
          <w:bCs/>
          <w:noProof w:val="0"/>
          <w:position w:val="-1"/>
          <w:sz w:val="24"/>
          <w:szCs w:val="30"/>
        </w:rPr>
        <w:t>20</w:t>
      </w:r>
      <w:r w:rsidR="00604136">
        <w:rPr>
          <w:rFonts w:eastAsia="Arial" w:cs="Arial"/>
          <w:bCs/>
          <w:noProof w:val="0"/>
          <w:position w:val="-1"/>
          <w:sz w:val="24"/>
          <w:szCs w:val="30"/>
        </w:rPr>
        <w:t>2</w:t>
      </w:r>
      <w:r w:rsidR="005E79AF">
        <w:rPr>
          <w:rFonts w:eastAsia="Arial" w:cs="Arial"/>
          <w:bCs/>
          <w:noProof w:val="0"/>
          <w:position w:val="-1"/>
          <w:sz w:val="24"/>
          <w:szCs w:val="30"/>
        </w:rPr>
        <w:t>4</w:t>
      </w:r>
      <w:r>
        <w:rPr>
          <w:rFonts w:eastAsia="Arial" w:cs="Arial"/>
          <w:bCs/>
          <w:noProof w:val="0"/>
          <w:position w:val="-1"/>
          <w:sz w:val="24"/>
          <w:szCs w:val="30"/>
        </w:rPr>
        <w:t xml:space="preserve"> à </w:t>
      </w:r>
      <w:r w:rsidR="005E79AF">
        <w:rPr>
          <w:rFonts w:eastAsia="Arial" w:cs="Arial"/>
          <w:bCs/>
          <w:noProof w:val="0"/>
          <w:position w:val="-1"/>
          <w:sz w:val="24"/>
          <w:szCs w:val="30"/>
        </w:rPr>
        <w:t>Lausanne</w:t>
      </w:r>
      <w:r>
        <w:rPr>
          <w:rFonts w:eastAsia="Arial" w:cs="Arial"/>
          <w:bCs/>
          <w:noProof w:val="0"/>
          <w:position w:val="-1"/>
          <w:sz w:val="24"/>
          <w:szCs w:val="30"/>
        </w:rPr>
        <w:t>.</w:t>
      </w:r>
    </w:p>
    <w:p w14:paraId="36BE891B" w14:textId="77777777" w:rsidR="002B6489" w:rsidRDefault="002B6489" w:rsidP="002B6489">
      <w:pPr>
        <w:spacing w:after="0" w:line="240" w:lineRule="auto"/>
        <w:ind w:right="-20"/>
        <w:jc w:val="both"/>
        <w:rPr>
          <w:rFonts w:eastAsia="Arial" w:cs="Arial"/>
          <w:bCs/>
          <w:noProof w:val="0"/>
          <w:position w:val="-1"/>
          <w:sz w:val="24"/>
          <w:szCs w:val="30"/>
        </w:rPr>
      </w:pPr>
    </w:p>
    <w:p w14:paraId="222E19EA" w14:textId="77777777" w:rsidR="002B6489" w:rsidRDefault="002B6489">
      <w:pPr>
        <w:rPr>
          <w:rFonts w:eastAsia="Arial" w:cs="Arial"/>
          <w:bCs/>
          <w:noProof w:val="0"/>
          <w:position w:val="-1"/>
          <w:sz w:val="28"/>
          <w:szCs w:val="30"/>
        </w:rPr>
      </w:pPr>
      <w:r>
        <w:rPr>
          <w:rFonts w:eastAsia="Arial" w:cs="Arial"/>
          <w:bCs/>
          <w:noProof w:val="0"/>
          <w:position w:val="-1"/>
          <w:sz w:val="28"/>
          <w:szCs w:val="30"/>
        </w:rPr>
        <w:br w:type="page"/>
      </w:r>
    </w:p>
    <w:p w14:paraId="5DA4E35F" w14:textId="77777777" w:rsidR="00F4102D" w:rsidRDefault="00F4102D" w:rsidP="00F4102D">
      <w:pPr>
        <w:tabs>
          <w:tab w:val="right" w:leader="dot" w:pos="9923"/>
        </w:tabs>
        <w:spacing w:after="0" w:line="240" w:lineRule="auto"/>
        <w:ind w:right="-20"/>
        <w:rPr>
          <w:rFonts w:eastAsia="Arial" w:cs="Arial"/>
          <w:bCs/>
          <w:noProof w:val="0"/>
          <w:position w:val="-1"/>
          <w:sz w:val="12"/>
          <w:szCs w:val="12"/>
        </w:rPr>
      </w:pPr>
    </w:p>
    <w:tbl>
      <w:tblPr>
        <w:tblStyle w:val="Grilledutableau"/>
        <w:tblW w:w="9322" w:type="dxa"/>
        <w:tblLook w:val="04A0" w:firstRow="1" w:lastRow="0" w:firstColumn="1" w:lastColumn="0" w:noHBand="0" w:noVBand="1"/>
      </w:tblPr>
      <w:tblGrid>
        <w:gridCol w:w="4327"/>
        <w:gridCol w:w="3330"/>
        <w:gridCol w:w="1665"/>
      </w:tblGrid>
      <w:tr w:rsidR="002B6489" w14:paraId="41B2DC74" w14:textId="77777777" w:rsidTr="00EA19EA">
        <w:tc>
          <w:tcPr>
            <w:tcW w:w="4327" w:type="dxa"/>
            <w:tcBorders>
              <w:top w:val="nil"/>
              <w:left w:val="nil"/>
              <w:bottom w:val="nil"/>
              <w:right w:val="nil"/>
            </w:tcBorders>
          </w:tcPr>
          <w:p w14:paraId="19B3AAA6" w14:textId="2CEE0942" w:rsidR="002B6489" w:rsidRDefault="00604136" w:rsidP="00EA19EA">
            <w:pPr>
              <w:ind w:right="-20"/>
              <w:rPr>
                <w:rFonts w:eastAsia="Arial" w:cs="Arial"/>
                <w:b/>
                <w:bCs/>
                <w:noProof w:val="0"/>
                <w:spacing w:val="-1"/>
                <w:position w:val="-1"/>
                <w:sz w:val="28"/>
                <w:szCs w:val="36"/>
              </w:rPr>
            </w:pPr>
            <w:r>
              <w:rPr>
                <w:rFonts w:eastAsia="Arial" w:cs="Arial"/>
                <w:b/>
                <w:bCs/>
                <w:spacing w:val="-1"/>
                <w:position w:val="-1"/>
                <w:sz w:val="28"/>
                <w:szCs w:val="36"/>
                <w:lang w:eastAsia="fr-FR"/>
              </w:rPr>
              <w:drawing>
                <wp:inline distT="0" distB="0" distL="0" distR="0" wp14:anchorId="7ECA89F5" wp14:editId="53D4FCAB">
                  <wp:extent cx="1286510" cy="1085215"/>
                  <wp:effectExtent l="0" t="0" r="889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6510" cy="1085215"/>
                          </a:xfrm>
                          <a:prstGeom prst="rect">
                            <a:avLst/>
                          </a:prstGeom>
                          <a:noFill/>
                        </pic:spPr>
                      </pic:pic>
                    </a:graphicData>
                  </a:graphic>
                </wp:inline>
              </w:drawing>
            </w:r>
          </w:p>
        </w:tc>
        <w:tc>
          <w:tcPr>
            <w:tcW w:w="3330" w:type="dxa"/>
            <w:tcBorders>
              <w:top w:val="nil"/>
              <w:left w:val="nil"/>
              <w:bottom w:val="nil"/>
              <w:right w:val="single" w:sz="2" w:space="0" w:color="auto"/>
            </w:tcBorders>
          </w:tcPr>
          <w:p w14:paraId="1CA674CE" w14:textId="77777777" w:rsidR="002B6489" w:rsidRDefault="002B6489" w:rsidP="00EA19EA">
            <w:pPr>
              <w:ind w:right="-20"/>
              <w:rPr>
                <w:rFonts w:eastAsia="Arial" w:cs="Arial"/>
                <w:b/>
                <w:bCs/>
                <w:noProof w:val="0"/>
                <w:spacing w:val="-1"/>
                <w:position w:val="-1"/>
                <w:sz w:val="28"/>
                <w:szCs w:val="36"/>
              </w:rPr>
            </w:pPr>
          </w:p>
        </w:tc>
        <w:tc>
          <w:tcPr>
            <w:tcW w:w="1665" w:type="dxa"/>
            <w:tcBorders>
              <w:left w:val="single" w:sz="2" w:space="0" w:color="auto"/>
            </w:tcBorders>
          </w:tcPr>
          <w:p w14:paraId="38DBB5CA" w14:textId="77777777" w:rsidR="002B6489" w:rsidRPr="00487BE4" w:rsidRDefault="002B6489" w:rsidP="00EA19EA">
            <w:pPr>
              <w:jc w:val="center"/>
              <w:rPr>
                <w:rFonts w:ascii="Garamond" w:hAnsi="Garamond"/>
                <w:b/>
                <w:bCs/>
              </w:rPr>
            </w:pPr>
            <w:r w:rsidRPr="00487BE4">
              <w:rPr>
                <w:rFonts w:ascii="Garamond" w:hAnsi="Garamond"/>
                <w:b/>
                <w:bCs/>
              </w:rPr>
              <w:t>PHOTO</w:t>
            </w:r>
          </w:p>
          <w:p w14:paraId="2E69F3F2" w14:textId="77777777" w:rsidR="002B6489" w:rsidRDefault="002B6489" w:rsidP="00EA19EA">
            <w:pPr>
              <w:ind w:right="-20"/>
              <w:rPr>
                <w:rFonts w:eastAsia="Arial" w:cs="Arial"/>
                <w:b/>
                <w:bCs/>
                <w:noProof w:val="0"/>
                <w:spacing w:val="-1"/>
                <w:position w:val="-1"/>
                <w:sz w:val="28"/>
                <w:szCs w:val="36"/>
              </w:rPr>
            </w:pPr>
          </w:p>
          <w:p w14:paraId="29BED39C" w14:textId="77777777" w:rsidR="00604136" w:rsidRDefault="00604136" w:rsidP="00EA19EA">
            <w:pPr>
              <w:ind w:right="-20"/>
              <w:rPr>
                <w:rFonts w:eastAsia="Arial" w:cs="Arial"/>
                <w:b/>
                <w:bCs/>
                <w:noProof w:val="0"/>
                <w:spacing w:val="-1"/>
                <w:position w:val="-1"/>
                <w:sz w:val="28"/>
                <w:szCs w:val="36"/>
              </w:rPr>
            </w:pPr>
          </w:p>
          <w:p w14:paraId="6CCDF847" w14:textId="77777777" w:rsidR="00604136" w:rsidRDefault="00604136" w:rsidP="00EA19EA">
            <w:pPr>
              <w:ind w:right="-20"/>
              <w:rPr>
                <w:rFonts w:eastAsia="Arial" w:cs="Arial"/>
                <w:b/>
                <w:bCs/>
                <w:noProof w:val="0"/>
                <w:spacing w:val="-1"/>
                <w:position w:val="-1"/>
                <w:sz w:val="28"/>
                <w:szCs w:val="36"/>
              </w:rPr>
            </w:pPr>
          </w:p>
          <w:p w14:paraId="78C58EA9" w14:textId="77777777" w:rsidR="00604136" w:rsidRDefault="00604136" w:rsidP="00EA19EA">
            <w:pPr>
              <w:ind w:right="-20"/>
              <w:rPr>
                <w:rFonts w:eastAsia="Arial" w:cs="Arial"/>
                <w:b/>
                <w:bCs/>
                <w:noProof w:val="0"/>
                <w:spacing w:val="-1"/>
                <w:position w:val="-1"/>
                <w:sz w:val="28"/>
                <w:szCs w:val="36"/>
              </w:rPr>
            </w:pPr>
          </w:p>
          <w:p w14:paraId="5FD9CDA3" w14:textId="34BAAE82" w:rsidR="00604136" w:rsidRDefault="00604136" w:rsidP="00EA19EA">
            <w:pPr>
              <w:ind w:right="-20"/>
              <w:rPr>
                <w:rFonts w:eastAsia="Arial" w:cs="Arial"/>
                <w:b/>
                <w:bCs/>
                <w:noProof w:val="0"/>
                <w:spacing w:val="-1"/>
                <w:position w:val="-1"/>
                <w:sz w:val="28"/>
                <w:szCs w:val="36"/>
              </w:rPr>
            </w:pPr>
          </w:p>
        </w:tc>
      </w:tr>
    </w:tbl>
    <w:p w14:paraId="05C019BF" w14:textId="77777777" w:rsidR="002B6489" w:rsidRDefault="002B6489" w:rsidP="002B6489">
      <w:pPr>
        <w:spacing w:after="0" w:line="240" w:lineRule="auto"/>
        <w:ind w:right="-20"/>
        <w:rPr>
          <w:rFonts w:eastAsia="Arial" w:cs="Arial"/>
          <w:b/>
          <w:bCs/>
          <w:noProof w:val="0"/>
          <w:spacing w:val="-1"/>
          <w:position w:val="-1"/>
          <w:sz w:val="28"/>
          <w:szCs w:val="36"/>
        </w:rPr>
      </w:pPr>
    </w:p>
    <w:p w14:paraId="35A8726E" w14:textId="77777777" w:rsidR="002B6489" w:rsidRDefault="002B6489" w:rsidP="002B6489">
      <w:pPr>
        <w:spacing w:after="0" w:line="240" w:lineRule="auto"/>
        <w:ind w:left="2602" w:right="-20"/>
        <w:rPr>
          <w:rFonts w:eastAsia="Arial" w:cs="Arial"/>
          <w:b/>
          <w:bCs/>
          <w:noProof w:val="0"/>
          <w:spacing w:val="-1"/>
          <w:position w:val="-1"/>
          <w:sz w:val="28"/>
          <w:szCs w:val="36"/>
        </w:rPr>
      </w:pPr>
    </w:p>
    <w:p w14:paraId="1A3AA8BA" w14:textId="0715DEB8" w:rsidR="002B6489" w:rsidRPr="00885B40" w:rsidRDefault="002B6489" w:rsidP="002B6489">
      <w:pPr>
        <w:pBdr>
          <w:top w:val="single" w:sz="4" w:space="1" w:color="auto"/>
          <w:left w:val="single" w:sz="4" w:space="4" w:color="auto"/>
          <w:bottom w:val="single" w:sz="4" w:space="1" w:color="auto"/>
          <w:right w:val="single" w:sz="4" w:space="4" w:color="auto"/>
        </w:pBdr>
        <w:spacing w:after="0" w:line="240" w:lineRule="auto"/>
        <w:ind w:right="-20"/>
        <w:jc w:val="center"/>
        <w:rPr>
          <w:rFonts w:eastAsia="Arial" w:cs="Arial"/>
          <w:b/>
          <w:bCs/>
          <w:smallCaps/>
          <w:noProof w:val="0"/>
          <w:spacing w:val="-1"/>
          <w:position w:val="-1"/>
          <w:sz w:val="32"/>
          <w:szCs w:val="36"/>
        </w:rPr>
      </w:pPr>
      <w:r w:rsidRPr="00885B40">
        <w:rPr>
          <w:b/>
          <w:smallCaps/>
          <w:noProof w:val="0"/>
          <w:sz w:val="32"/>
        </w:rPr>
        <w:t>Prix « La femme francophone » 20</w:t>
      </w:r>
      <w:r w:rsidR="00604136">
        <w:rPr>
          <w:b/>
          <w:smallCaps/>
          <w:noProof w:val="0"/>
          <w:sz w:val="32"/>
        </w:rPr>
        <w:t>2</w:t>
      </w:r>
      <w:r w:rsidR="005E79AF">
        <w:rPr>
          <w:b/>
          <w:smallCaps/>
          <w:noProof w:val="0"/>
          <w:sz w:val="32"/>
        </w:rPr>
        <w:t>4</w:t>
      </w:r>
    </w:p>
    <w:p w14:paraId="576794FA" w14:textId="77777777" w:rsidR="002B6489" w:rsidRPr="00885B40" w:rsidRDefault="002B6489" w:rsidP="002B6489">
      <w:pPr>
        <w:pBdr>
          <w:top w:val="single" w:sz="4" w:space="1" w:color="auto"/>
          <w:left w:val="single" w:sz="4" w:space="4" w:color="auto"/>
          <w:bottom w:val="single" w:sz="4" w:space="1" w:color="auto"/>
          <w:right w:val="single" w:sz="4" w:space="4" w:color="auto"/>
        </w:pBdr>
        <w:spacing w:after="0" w:line="240" w:lineRule="auto"/>
        <w:ind w:right="-20"/>
        <w:jc w:val="center"/>
        <w:rPr>
          <w:rFonts w:eastAsia="Arial" w:cs="Arial"/>
          <w:b/>
          <w:bCs/>
          <w:smallCaps/>
          <w:noProof w:val="0"/>
          <w:position w:val="-1"/>
          <w:sz w:val="32"/>
          <w:szCs w:val="30"/>
        </w:rPr>
      </w:pPr>
      <w:r w:rsidRPr="00885B40">
        <w:rPr>
          <w:b/>
          <w:smallCaps/>
          <w:noProof w:val="0"/>
          <w:sz w:val="32"/>
          <w:lang w:eastAsia="fr-FR"/>
        </w:rPr>
        <w:t>Dossier de candidature</w:t>
      </w:r>
    </w:p>
    <w:p w14:paraId="3BCB1782" w14:textId="77777777" w:rsidR="002B6489" w:rsidRPr="00DF4326" w:rsidRDefault="002B6489" w:rsidP="002B6489">
      <w:pPr>
        <w:spacing w:after="0" w:line="240" w:lineRule="auto"/>
        <w:ind w:right="-20"/>
        <w:rPr>
          <w:rFonts w:eastAsia="Arial" w:cs="Arial"/>
          <w:bCs/>
          <w:noProof w:val="0"/>
          <w:position w:val="-1"/>
          <w:sz w:val="28"/>
          <w:szCs w:val="30"/>
        </w:rPr>
      </w:pPr>
    </w:p>
    <w:p w14:paraId="7951A426" w14:textId="77777777" w:rsidR="002B6489" w:rsidRPr="00DF4326" w:rsidRDefault="002B6489" w:rsidP="002B6489">
      <w:pPr>
        <w:spacing w:after="0" w:line="240" w:lineRule="auto"/>
        <w:ind w:right="-20"/>
        <w:rPr>
          <w:rFonts w:eastAsia="Arial" w:cs="Arial"/>
          <w:bCs/>
          <w:noProof w:val="0"/>
          <w:position w:val="-1"/>
          <w:sz w:val="28"/>
          <w:szCs w:val="30"/>
        </w:rPr>
      </w:pPr>
    </w:p>
    <w:p w14:paraId="4C134269" w14:textId="77777777" w:rsidR="002B6489" w:rsidRDefault="002B6489" w:rsidP="002B6489">
      <w:pPr>
        <w:spacing w:after="0" w:line="240" w:lineRule="auto"/>
        <w:ind w:right="-20"/>
        <w:rPr>
          <w:rFonts w:eastAsia="Arial" w:cs="Arial"/>
          <w:bCs/>
          <w:noProof w:val="0"/>
          <w:position w:val="-1"/>
          <w:sz w:val="28"/>
          <w:szCs w:val="30"/>
        </w:rPr>
      </w:pPr>
      <w:r w:rsidRPr="00885B40">
        <w:rPr>
          <w:rFonts w:eastAsia="Arial" w:cs="Arial"/>
          <w:bCs/>
          <w:noProof w:val="0"/>
          <w:position w:val="-1"/>
          <w:sz w:val="28"/>
          <w:szCs w:val="30"/>
        </w:rPr>
        <w:t xml:space="preserve">Présentation de la candidature par la </w:t>
      </w:r>
      <w:r>
        <w:rPr>
          <w:rFonts w:eastAsia="Arial" w:cs="Arial"/>
          <w:bCs/>
          <w:noProof w:val="0"/>
          <w:position w:val="-1"/>
          <w:sz w:val="28"/>
          <w:szCs w:val="30"/>
        </w:rPr>
        <w:t>v</w:t>
      </w:r>
      <w:r w:rsidRPr="00885B40">
        <w:rPr>
          <w:rFonts w:eastAsia="Arial" w:cs="Arial"/>
          <w:bCs/>
          <w:noProof w:val="0"/>
          <w:position w:val="-1"/>
          <w:sz w:val="28"/>
          <w:szCs w:val="30"/>
        </w:rPr>
        <w:t>ille de :</w:t>
      </w:r>
    </w:p>
    <w:p w14:paraId="19E792AF" w14:textId="77777777" w:rsidR="002B6489" w:rsidRPr="00885B40" w:rsidRDefault="002B6489" w:rsidP="002B6489">
      <w:pPr>
        <w:spacing w:after="0" w:line="240" w:lineRule="auto"/>
        <w:ind w:right="-20"/>
        <w:rPr>
          <w:rFonts w:eastAsia="Arial" w:cs="Arial"/>
          <w:bCs/>
          <w:noProof w:val="0"/>
          <w:position w:val="-1"/>
          <w:sz w:val="28"/>
          <w:szCs w:val="30"/>
        </w:rPr>
      </w:pPr>
    </w:p>
    <w:p w14:paraId="63F30390" w14:textId="77777777" w:rsidR="002B6489" w:rsidRPr="00B11286" w:rsidRDefault="002B6489" w:rsidP="002B6489">
      <w:pPr>
        <w:tabs>
          <w:tab w:val="right" w:leader="dot" w:pos="9072"/>
        </w:tabs>
        <w:spacing w:after="0" w:line="240" w:lineRule="auto"/>
        <w:ind w:right="-20"/>
        <w:rPr>
          <w:rFonts w:eastAsia="Arial" w:cs="Arial"/>
          <w:bCs/>
          <w:noProof w:val="0"/>
          <w:position w:val="-1"/>
          <w:sz w:val="12"/>
          <w:szCs w:val="12"/>
        </w:rPr>
      </w:pPr>
      <w:r w:rsidRPr="00B11286">
        <w:rPr>
          <w:rFonts w:eastAsia="Arial" w:cs="Arial"/>
          <w:bCs/>
          <w:noProof w:val="0"/>
          <w:position w:val="-1"/>
          <w:sz w:val="12"/>
          <w:szCs w:val="12"/>
        </w:rPr>
        <w:tab/>
      </w:r>
    </w:p>
    <w:p w14:paraId="7CDC89CB" w14:textId="77777777" w:rsidR="002B6489" w:rsidRDefault="002B6489" w:rsidP="002B6489">
      <w:pPr>
        <w:spacing w:after="0" w:line="240" w:lineRule="auto"/>
        <w:ind w:right="-20"/>
        <w:rPr>
          <w:rFonts w:eastAsia="Arial" w:cs="Arial"/>
          <w:bCs/>
          <w:noProof w:val="0"/>
          <w:position w:val="-1"/>
          <w:sz w:val="28"/>
          <w:szCs w:val="30"/>
        </w:rPr>
      </w:pPr>
    </w:p>
    <w:p w14:paraId="339F32D3" w14:textId="77777777" w:rsidR="002B6489" w:rsidRPr="00885B40" w:rsidRDefault="002B6489" w:rsidP="002B6489">
      <w:pPr>
        <w:spacing w:after="0" w:line="240" w:lineRule="auto"/>
        <w:ind w:right="-20"/>
        <w:rPr>
          <w:rFonts w:eastAsia="Arial" w:cs="Arial"/>
          <w:noProof w:val="0"/>
          <w:sz w:val="28"/>
          <w:szCs w:val="30"/>
        </w:rPr>
      </w:pPr>
      <w:r w:rsidRPr="00885B40">
        <w:rPr>
          <w:rFonts w:eastAsia="Arial" w:cs="Arial"/>
          <w:bCs/>
          <w:noProof w:val="0"/>
          <w:position w:val="-1"/>
          <w:sz w:val="28"/>
          <w:szCs w:val="30"/>
        </w:rPr>
        <w:t>Nom du responsable de la candidature :</w:t>
      </w:r>
    </w:p>
    <w:p w14:paraId="7D6D88B6" w14:textId="77777777" w:rsidR="002B6489" w:rsidRPr="00885B40" w:rsidRDefault="002B6489" w:rsidP="002B6489">
      <w:pPr>
        <w:spacing w:after="0" w:line="240" w:lineRule="auto"/>
        <w:ind w:right="-20"/>
        <w:rPr>
          <w:rFonts w:eastAsia="Arial" w:cs="Arial"/>
          <w:bCs/>
          <w:noProof w:val="0"/>
          <w:position w:val="-1"/>
          <w:sz w:val="28"/>
          <w:szCs w:val="30"/>
        </w:rPr>
      </w:pPr>
    </w:p>
    <w:p w14:paraId="6E22B9EE" w14:textId="77777777" w:rsidR="002B6489" w:rsidRPr="00B11286" w:rsidRDefault="002B6489" w:rsidP="002B6489">
      <w:pPr>
        <w:tabs>
          <w:tab w:val="right" w:leader="dot" w:pos="9072"/>
        </w:tabs>
        <w:spacing w:after="0" w:line="240" w:lineRule="auto"/>
        <w:ind w:right="-20"/>
        <w:rPr>
          <w:rFonts w:eastAsia="Arial" w:cs="Arial"/>
          <w:bCs/>
          <w:noProof w:val="0"/>
          <w:position w:val="-1"/>
          <w:sz w:val="12"/>
          <w:szCs w:val="12"/>
        </w:rPr>
      </w:pPr>
      <w:r w:rsidRPr="00B11286">
        <w:rPr>
          <w:rFonts w:eastAsia="Arial" w:cs="Arial"/>
          <w:bCs/>
          <w:noProof w:val="0"/>
          <w:position w:val="-1"/>
          <w:sz w:val="12"/>
          <w:szCs w:val="12"/>
        </w:rPr>
        <w:tab/>
      </w:r>
    </w:p>
    <w:p w14:paraId="4543DD91" w14:textId="77777777" w:rsidR="002B6489" w:rsidRDefault="002B6489" w:rsidP="002B6489">
      <w:pPr>
        <w:tabs>
          <w:tab w:val="right" w:leader="dot" w:pos="9072"/>
        </w:tabs>
        <w:spacing w:after="0" w:line="240" w:lineRule="auto"/>
        <w:ind w:right="-20"/>
        <w:rPr>
          <w:rFonts w:eastAsia="Arial" w:cs="Arial"/>
          <w:bCs/>
          <w:noProof w:val="0"/>
          <w:position w:val="-1"/>
          <w:sz w:val="28"/>
          <w:szCs w:val="30"/>
        </w:rPr>
      </w:pPr>
    </w:p>
    <w:p w14:paraId="5797D220" w14:textId="77777777" w:rsidR="002B6489" w:rsidRPr="00B11286" w:rsidRDefault="002B6489" w:rsidP="002B6489">
      <w:pPr>
        <w:tabs>
          <w:tab w:val="right" w:leader="dot" w:pos="9072"/>
        </w:tabs>
        <w:spacing w:after="0" w:line="240" w:lineRule="auto"/>
        <w:ind w:right="-20"/>
        <w:rPr>
          <w:rFonts w:eastAsia="Arial" w:cs="Arial"/>
          <w:bCs/>
          <w:noProof w:val="0"/>
          <w:position w:val="-1"/>
          <w:sz w:val="12"/>
          <w:szCs w:val="12"/>
        </w:rPr>
      </w:pPr>
      <w:r w:rsidRPr="00B11286">
        <w:rPr>
          <w:rFonts w:eastAsia="Arial" w:cs="Arial"/>
          <w:bCs/>
          <w:noProof w:val="0"/>
          <w:position w:val="-1"/>
          <w:sz w:val="12"/>
          <w:szCs w:val="12"/>
        </w:rPr>
        <w:tab/>
      </w:r>
    </w:p>
    <w:p w14:paraId="7664F648" w14:textId="77777777" w:rsidR="002B6489" w:rsidRDefault="002B6489" w:rsidP="002B6489">
      <w:pPr>
        <w:tabs>
          <w:tab w:val="right" w:leader="dot" w:pos="9072"/>
        </w:tabs>
        <w:spacing w:after="0" w:line="240" w:lineRule="auto"/>
        <w:ind w:right="-20"/>
        <w:rPr>
          <w:rFonts w:eastAsia="Arial" w:cs="Arial"/>
          <w:bCs/>
          <w:noProof w:val="0"/>
          <w:position w:val="-1"/>
          <w:sz w:val="28"/>
          <w:szCs w:val="30"/>
        </w:rPr>
      </w:pPr>
    </w:p>
    <w:p w14:paraId="1A490E23" w14:textId="77777777" w:rsidR="002B6489" w:rsidRPr="00B11286" w:rsidRDefault="002B6489" w:rsidP="002B6489">
      <w:pPr>
        <w:tabs>
          <w:tab w:val="right" w:leader="dot" w:pos="9072"/>
        </w:tabs>
        <w:spacing w:after="0" w:line="240" w:lineRule="auto"/>
        <w:ind w:right="-20"/>
        <w:rPr>
          <w:rFonts w:eastAsia="Arial" w:cs="Arial"/>
          <w:bCs/>
          <w:noProof w:val="0"/>
          <w:position w:val="-1"/>
          <w:sz w:val="12"/>
          <w:szCs w:val="12"/>
        </w:rPr>
      </w:pPr>
      <w:r w:rsidRPr="00B11286">
        <w:rPr>
          <w:rFonts w:eastAsia="Arial" w:cs="Arial"/>
          <w:bCs/>
          <w:noProof w:val="0"/>
          <w:position w:val="-1"/>
          <w:sz w:val="12"/>
          <w:szCs w:val="12"/>
        </w:rPr>
        <w:tab/>
      </w:r>
    </w:p>
    <w:p w14:paraId="7FB0106E" w14:textId="77777777" w:rsidR="002B6489" w:rsidRDefault="002B6489" w:rsidP="002B6489">
      <w:pPr>
        <w:tabs>
          <w:tab w:val="right" w:leader="dot" w:pos="9072"/>
        </w:tabs>
        <w:spacing w:after="0" w:line="240" w:lineRule="auto"/>
        <w:ind w:right="-20"/>
        <w:rPr>
          <w:rFonts w:eastAsia="Arial" w:cs="Arial"/>
          <w:bCs/>
          <w:noProof w:val="0"/>
          <w:position w:val="-1"/>
          <w:sz w:val="28"/>
          <w:szCs w:val="30"/>
        </w:rPr>
      </w:pPr>
    </w:p>
    <w:p w14:paraId="20734340" w14:textId="77777777" w:rsidR="002B6489" w:rsidRPr="00B11286" w:rsidRDefault="002B6489" w:rsidP="002B6489">
      <w:pPr>
        <w:tabs>
          <w:tab w:val="right" w:leader="dot" w:pos="9072"/>
        </w:tabs>
        <w:spacing w:after="0" w:line="240" w:lineRule="auto"/>
        <w:ind w:right="-20"/>
        <w:rPr>
          <w:rFonts w:eastAsia="Arial" w:cs="Arial"/>
          <w:bCs/>
          <w:noProof w:val="0"/>
          <w:position w:val="-1"/>
          <w:sz w:val="12"/>
          <w:szCs w:val="12"/>
        </w:rPr>
      </w:pPr>
      <w:r w:rsidRPr="00DF4326">
        <w:rPr>
          <w:rFonts w:eastAsia="Arial" w:cs="Arial"/>
          <w:bCs/>
          <w:noProof w:val="0"/>
          <w:position w:val="-1"/>
          <w:sz w:val="28"/>
          <w:szCs w:val="28"/>
        </w:rPr>
        <w:t>Nom de la candidate</w:t>
      </w:r>
      <w:r>
        <w:rPr>
          <w:rFonts w:eastAsia="Arial" w:cs="Arial"/>
          <w:bCs/>
          <w:noProof w:val="0"/>
          <w:position w:val="-1"/>
          <w:sz w:val="12"/>
          <w:szCs w:val="12"/>
        </w:rPr>
        <w:t> </w:t>
      </w:r>
      <w:r w:rsidRPr="00DF4326">
        <w:rPr>
          <w:rFonts w:eastAsia="Arial" w:cs="Arial"/>
          <w:bCs/>
          <w:noProof w:val="0"/>
          <w:position w:val="-1"/>
          <w:sz w:val="28"/>
          <w:szCs w:val="28"/>
        </w:rPr>
        <w:t>:</w:t>
      </w:r>
      <w:r>
        <w:rPr>
          <w:rFonts w:eastAsia="Arial" w:cs="Arial"/>
          <w:bCs/>
          <w:noProof w:val="0"/>
          <w:position w:val="-1"/>
          <w:sz w:val="12"/>
          <w:szCs w:val="12"/>
        </w:rPr>
        <w:t xml:space="preserve"> </w:t>
      </w:r>
      <w:r w:rsidRPr="00B11286">
        <w:rPr>
          <w:rFonts w:eastAsia="Arial" w:cs="Arial"/>
          <w:bCs/>
          <w:noProof w:val="0"/>
          <w:position w:val="-1"/>
          <w:sz w:val="12"/>
          <w:szCs w:val="12"/>
        </w:rPr>
        <w:tab/>
      </w:r>
    </w:p>
    <w:p w14:paraId="00E7A853" w14:textId="77777777" w:rsidR="002B6489" w:rsidRDefault="002B6489" w:rsidP="002B6489">
      <w:pPr>
        <w:tabs>
          <w:tab w:val="right" w:leader="dot" w:pos="9072"/>
        </w:tabs>
        <w:spacing w:after="0" w:line="240" w:lineRule="auto"/>
        <w:ind w:right="-20"/>
        <w:rPr>
          <w:rFonts w:eastAsia="Arial" w:cs="Arial"/>
          <w:bCs/>
          <w:noProof w:val="0"/>
          <w:position w:val="-1"/>
          <w:sz w:val="28"/>
          <w:szCs w:val="30"/>
        </w:rPr>
      </w:pPr>
    </w:p>
    <w:p w14:paraId="523122DC" w14:textId="77777777" w:rsidR="002B6489" w:rsidRPr="00B11286" w:rsidRDefault="002B6489" w:rsidP="002B6489">
      <w:pPr>
        <w:tabs>
          <w:tab w:val="right" w:leader="dot" w:pos="9072"/>
        </w:tabs>
        <w:spacing w:after="0" w:line="240" w:lineRule="auto"/>
        <w:ind w:right="-20"/>
        <w:rPr>
          <w:rFonts w:eastAsia="Arial" w:cs="Arial"/>
          <w:bCs/>
          <w:noProof w:val="0"/>
          <w:position w:val="-1"/>
          <w:sz w:val="12"/>
          <w:szCs w:val="12"/>
        </w:rPr>
      </w:pPr>
      <w:r w:rsidRPr="00885B40">
        <w:rPr>
          <w:rFonts w:eastAsia="Arial" w:cs="Arial"/>
          <w:bCs/>
          <w:noProof w:val="0"/>
          <w:sz w:val="28"/>
          <w:szCs w:val="24"/>
        </w:rPr>
        <w:t>Nom</w:t>
      </w:r>
      <w:r w:rsidRPr="00885B40">
        <w:rPr>
          <w:rFonts w:eastAsia="Arial" w:cs="Arial"/>
          <w:bCs/>
          <w:noProof w:val="0"/>
          <w:spacing w:val="1"/>
          <w:sz w:val="28"/>
          <w:szCs w:val="24"/>
        </w:rPr>
        <w:t xml:space="preserve"> </w:t>
      </w:r>
      <w:r w:rsidRPr="00885B40">
        <w:rPr>
          <w:rFonts w:eastAsia="Arial" w:cs="Arial"/>
          <w:bCs/>
          <w:noProof w:val="0"/>
          <w:sz w:val="28"/>
          <w:szCs w:val="24"/>
        </w:rPr>
        <w:t>d’u</w:t>
      </w:r>
      <w:r w:rsidRPr="00885B40">
        <w:rPr>
          <w:rFonts w:eastAsia="Arial" w:cs="Arial"/>
          <w:bCs/>
          <w:noProof w:val="0"/>
          <w:spacing w:val="1"/>
          <w:sz w:val="28"/>
          <w:szCs w:val="24"/>
        </w:rPr>
        <w:t>sa</w:t>
      </w:r>
      <w:r w:rsidRPr="00885B40">
        <w:rPr>
          <w:rFonts w:eastAsia="Arial" w:cs="Arial"/>
          <w:bCs/>
          <w:noProof w:val="0"/>
          <w:sz w:val="28"/>
          <w:szCs w:val="24"/>
        </w:rPr>
        <w:t>g</w:t>
      </w:r>
      <w:r w:rsidRPr="00885B40">
        <w:rPr>
          <w:rFonts w:eastAsia="Arial" w:cs="Arial"/>
          <w:bCs/>
          <w:noProof w:val="0"/>
          <w:spacing w:val="1"/>
          <w:sz w:val="28"/>
          <w:szCs w:val="24"/>
        </w:rPr>
        <w:t>e</w:t>
      </w:r>
      <w:r>
        <w:rPr>
          <w:rFonts w:eastAsia="Arial" w:cs="Arial"/>
          <w:bCs/>
          <w:noProof w:val="0"/>
          <w:spacing w:val="1"/>
          <w:sz w:val="28"/>
          <w:szCs w:val="24"/>
        </w:rPr>
        <w:t xml:space="preserve"> (le cas échéant) :</w:t>
      </w:r>
      <w:r w:rsidRPr="00B11286">
        <w:rPr>
          <w:rFonts w:eastAsia="Arial" w:cs="Arial"/>
          <w:bCs/>
          <w:noProof w:val="0"/>
          <w:position w:val="-1"/>
          <w:sz w:val="12"/>
          <w:szCs w:val="12"/>
        </w:rPr>
        <w:tab/>
      </w:r>
    </w:p>
    <w:p w14:paraId="4213404B" w14:textId="77777777" w:rsidR="002B6489" w:rsidRDefault="002B6489" w:rsidP="002B6489">
      <w:pPr>
        <w:tabs>
          <w:tab w:val="right" w:leader="dot" w:pos="9072"/>
        </w:tabs>
        <w:spacing w:after="0" w:line="240" w:lineRule="auto"/>
        <w:ind w:right="-20"/>
        <w:rPr>
          <w:rFonts w:eastAsia="Arial" w:cs="Arial"/>
          <w:bCs/>
          <w:noProof w:val="0"/>
          <w:position w:val="-1"/>
          <w:sz w:val="28"/>
          <w:szCs w:val="30"/>
        </w:rPr>
      </w:pPr>
    </w:p>
    <w:p w14:paraId="7796518A" w14:textId="77777777" w:rsidR="002B6489" w:rsidRDefault="002B6489" w:rsidP="002B6489">
      <w:pPr>
        <w:tabs>
          <w:tab w:val="right" w:leader="dot" w:pos="9072"/>
        </w:tabs>
        <w:spacing w:after="0" w:line="240" w:lineRule="auto"/>
        <w:ind w:right="-20"/>
        <w:rPr>
          <w:rFonts w:eastAsia="Arial" w:cs="Arial"/>
          <w:bCs/>
          <w:noProof w:val="0"/>
          <w:position w:val="-1"/>
          <w:sz w:val="12"/>
          <w:szCs w:val="12"/>
        </w:rPr>
      </w:pPr>
      <w:r w:rsidRPr="00885B40">
        <w:rPr>
          <w:rFonts w:eastAsia="Arial" w:cs="Arial"/>
          <w:bCs/>
          <w:noProof w:val="0"/>
          <w:spacing w:val="1"/>
          <w:sz w:val="28"/>
          <w:szCs w:val="24"/>
        </w:rPr>
        <w:t>P</w:t>
      </w:r>
      <w:r w:rsidRPr="00885B40">
        <w:rPr>
          <w:rFonts w:eastAsia="Arial" w:cs="Arial"/>
          <w:bCs/>
          <w:noProof w:val="0"/>
          <w:sz w:val="28"/>
          <w:szCs w:val="24"/>
        </w:rPr>
        <w:t>r</w:t>
      </w:r>
      <w:r w:rsidRPr="00885B40">
        <w:rPr>
          <w:rFonts w:eastAsia="Arial" w:cs="Arial"/>
          <w:bCs/>
          <w:noProof w:val="0"/>
          <w:spacing w:val="1"/>
          <w:sz w:val="28"/>
          <w:szCs w:val="24"/>
        </w:rPr>
        <w:t>é</w:t>
      </w:r>
      <w:r w:rsidRPr="00885B40">
        <w:rPr>
          <w:rFonts w:eastAsia="Arial" w:cs="Arial"/>
          <w:bCs/>
          <w:noProof w:val="0"/>
          <w:sz w:val="28"/>
          <w:szCs w:val="24"/>
        </w:rPr>
        <w:t>noms</w:t>
      </w:r>
      <w:r>
        <w:rPr>
          <w:rFonts w:eastAsia="Arial" w:cs="Arial"/>
          <w:bCs/>
          <w:noProof w:val="0"/>
          <w:sz w:val="28"/>
          <w:szCs w:val="24"/>
        </w:rPr>
        <w:t> :</w:t>
      </w:r>
      <w:r w:rsidRPr="00B11286">
        <w:rPr>
          <w:rFonts w:eastAsia="Arial" w:cs="Arial"/>
          <w:bCs/>
          <w:noProof w:val="0"/>
          <w:position w:val="-1"/>
          <w:sz w:val="12"/>
          <w:szCs w:val="12"/>
        </w:rPr>
        <w:tab/>
      </w:r>
    </w:p>
    <w:p w14:paraId="5CC3023C" w14:textId="77777777" w:rsidR="002B6489" w:rsidRDefault="002B6489" w:rsidP="002B6489">
      <w:pPr>
        <w:tabs>
          <w:tab w:val="right" w:leader="dot" w:pos="9072"/>
        </w:tabs>
        <w:spacing w:after="0" w:line="240" w:lineRule="auto"/>
        <w:ind w:right="-20"/>
        <w:rPr>
          <w:rFonts w:eastAsia="Arial" w:cs="Arial"/>
          <w:bCs/>
          <w:noProof w:val="0"/>
          <w:position w:val="-1"/>
          <w:sz w:val="12"/>
          <w:szCs w:val="12"/>
        </w:rPr>
      </w:pPr>
    </w:p>
    <w:p w14:paraId="40398F3D" w14:textId="77777777" w:rsidR="002B6489" w:rsidRDefault="002B6489" w:rsidP="002B6489">
      <w:pPr>
        <w:tabs>
          <w:tab w:val="right" w:leader="dot" w:pos="9072"/>
        </w:tabs>
        <w:spacing w:after="0" w:line="240" w:lineRule="auto"/>
        <w:ind w:right="-20"/>
        <w:rPr>
          <w:rFonts w:eastAsia="Arial" w:cs="Arial"/>
          <w:bCs/>
          <w:noProof w:val="0"/>
          <w:position w:val="-1"/>
          <w:sz w:val="12"/>
          <w:szCs w:val="12"/>
        </w:rPr>
      </w:pPr>
    </w:p>
    <w:p w14:paraId="7B38F006" w14:textId="77777777" w:rsidR="002B6489" w:rsidRDefault="002B6489" w:rsidP="002B6489">
      <w:pPr>
        <w:tabs>
          <w:tab w:val="right" w:leader="dot" w:pos="9072"/>
        </w:tabs>
        <w:spacing w:after="0" w:line="240" w:lineRule="auto"/>
        <w:ind w:right="-20"/>
        <w:rPr>
          <w:rFonts w:eastAsia="Arial" w:cs="Arial"/>
          <w:bCs/>
          <w:noProof w:val="0"/>
          <w:position w:val="-1"/>
          <w:sz w:val="12"/>
          <w:szCs w:val="12"/>
        </w:rPr>
      </w:pPr>
    </w:p>
    <w:p w14:paraId="525D005A" w14:textId="77777777" w:rsidR="002B6489" w:rsidRDefault="002B6489" w:rsidP="002B6489">
      <w:pPr>
        <w:tabs>
          <w:tab w:val="right" w:leader="dot" w:pos="9923"/>
        </w:tabs>
        <w:spacing w:after="0" w:line="240" w:lineRule="auto"/>
        <w:ind w:right="-20"/>
        <w:rPr>
          <w:rFonts w:eastAsia="Arial" w:cs="Arial"/>
          <w:bCs/>
          <w:noProof w:val="0"/>
          <w:position w:val="-1"/>
          <w:sz w:val="12"/>
          <w:szCs w:val="12"/>
        </w:rPr>
      </w:pPr>
    </w:p>
    <w:tbl>
      <w:tblPr>
        <w:tblStyle w:val="Grilledutableau"/>
        <w:tblW w:w="0" w:type="auto"/>
        <w:tblLook w:val="04A0" w:firstRow="1" w:lastRow="0" w:firstColumn="1" w:lastColumn="0" w:noHBand="0" w:noVBand="1"/>
      </w:tblPr>
      <w:tblGrid>
        <w:gridCol w:w="3226"/>
        <w:gridCol w:w="6061"/>
      </w:tblGrid>
      <w:tr w:rsidR="002B6489" w14:paraId="7EE29445" w14:textId="77777777" w:rsidTr="00EA19EA">
        <w:tc>
          <w:tcPr>
            <w:tcW w:w="3510" w:type="dxa"/>
            <w:tcBorders>
              <w:top w:val="nil"/>
              <w:left w:val="nil"/>
              <w:bottom w:val="nil"/>
              <w:right w:val="single" w:sz="2" w:space="0" w:color="auto"/>
            </w:tcBorders>
          </w:tcPr>
          <w:p w14:paraId="54E3655F" w14:textId="77777777" w:rsidR="002B6489" w:rsidRDefault="002B6489" w:rsidP="00EA19EA">
            <w:pPr>
              <w:tabs>
                <w:tab w:val="right" w:leader="dot" w:pos="9923"/>
              </w:tabs>
              <w:ind w:right="-20"/>
              <w:rPr>
                <w:rFonts w:eastAsia="Arial" w:cs="Arial"/>
                <w:bCs/>
                <w:noProof w:val="0"/>
                <w:position w:val="-1"/>
                <w:sz w:val="12"/>
                <w:szCs w:val="12"/>
              </w:rPr>
            </w:pPr>
          </w:p>
        </w:tc>
        <w:tc>
          <w:tcPr>
            <w:tcW w:w="6503" w:type="dxa"/>
            <w:tcBorders>
              <w:top w:val="single" w:sz="2" w:space="0" w:color="auto"/>
              <w:left w:val="single" w:sz="2" w:space="0" w:color="auto"/>
              <w:bottom w:val="single" w:sz="2" w:space="0" w:color="auto"/>
              <w:right w:val="single" w:sz="2" w:space="0" w:color="auto"/>
            </w:tcBorders>
          </w:tcPr>
          <w:p w14:paraId="32B4BDD6" w14:textId="77777777" w:rsidR="002B6489" w:rsidRPr="00F4102D" w:rsidRDefault="002B6489" w:rsidP="00EA19EA">
            <w:pPr>
              <w:tabs>
                <w:tab w:val="right" w:leader="dot" w:pos="9923"/>
              </w:tabs>
              <w:ind w:right="-20"/>
              <w:rPr>
                <w:rFonts w:eastAsia="Arial" w:cs="Arial"/>
                <w:bCs/>
                <w:noProof w:val="0"/>
                <w:position w:val="-1"/>
                <w:szCs w:val="12"/>
              </w:rPr>
            </w:pPr>
            <w:r w:rsidRPr="00F4102D">
              <w:rPr>
                <w:rFonts w:eastAsia="Arial" w:cs="Arial"/>
                <w:bCs/>
                <w:noProof w:val="0"/>
                <w:position w:val="-1"/>
                <w:szCs w:val="12"/>
              </w:rPr>
              <w:t>Signature et cachet du responsable de la candidature :</w:t>
            </w:r>
          </w:p>
          <w:p w14:paraId="5AE389CA" w14:textId="77777777" w:rsidR="002B6489" w:rsidRDefault="002B6489" w:rsidP="00EA19EA">
            <w:pPr>
              <w:tabs>
                <w:tab w:val="right" w:leader="dot" w:pos="9923"/>
              </w:tabs>
              <w:ind w:right="-20"/>
              <w:rPr>
                <w:rFonts w:eastAsia="Arial" w:cs="Arial"/>
                <w:bCs/>
                <w:noProof w:val="0"/>
                <w:position w:val="-1"/>
                <w:sz w:val="12"/>
                <w:szCs w:val="12"/>
              </w:rPr>
            </w:pPr>
          </w:p>
          <w:p w14:paraId="6629FC6C" w14:textId="77777777" w:rsidR="002B6489" w:rsidRDefault="002B6489" w:rsidP="00EA19EA">
            <w:pPr>
              <w:tabs>
                <w:tab w:val="right" w:leader="dot" w:pos="9923"/>
              </w:tabs>
              <w:ind w:right="-20"/>
              <w:rPr>
                <w:rFonts w:eastAsia="Arial" w:cs="Arial"/>
                <w:bCs/>
                <w:noProof w:val="0"/>
                <w:position w:val="-1"/>
                <w:sz w:val="12"/>
                <w:szCs w:val="12"/>
              </w:rPr>
            </w:pPr>
          </w:p>
          <w:p w14:paraId="73C5A69B" w14:textId="77777777" w:rsidR="002B6489" w:rsidRDefault="002B6489" w:rsidP="00EA19EA">
            <w:pPr>
              <w:tabs>
                <w:tab w:val="right" w:leader="dot" w:pos="9923"/>
              </w:tabs>
              <w:ind w:right="-20"/>
              <w:rPr>
                <w:rFonts w:eastAsia="Arial" w:cs="Arial"/>
                <w:bCs/>
                <w:noProof w:val="0"/>
                <w:position w:val="-1"/>
                <w:sz w:val="12"/>
                <w:szCs w:val="12"/>
              </w:rPr>
            </w:pPr>
          </w:p>
          <w:p w14:paraId="00956D51" w14:textId="77777777" w:rsidR="002B6489" w:rsidRDefault="002B6489" w:rsidP="00EA19EA">
            <w:pPr>
              <w:tabs>
                <w:tab w:val="right" w:leader="dot" w:pos="9923"/>
              </w:tabs>
              <w:ind w:right="-20"/>
              <w:rPr>
                <w:rFonts w:eastAsia="Arial" w:cs="Arial"/>
                <w:bCs/>
                <w:noProof w:val="0"/>
                <w:position w:val="-1"/>
                <w:sz w:val="12"/>
                <w:szCs w:val="12"/>
              </w:rPr>
            </w:pPr>
          </w:p>
          <w:p w14:paraId="7F8F6A34" w14:textId="77777777" w:rsidR="002B6489" w:rsidRDefault="002B6489" w:rsidP="00EA19EA">
            <w:pPr>
              <w:tabs>
                <w:tab w:val="right" w:leader="dot" w:pos="9923"/>
              </w:tabs>
              <w:ind w:right="-20"/>
              <w:rPr>
                <w:rFonts w:eastAsia="Arial" w:cs="Arial"/>
                <w:bCs/>
                <w:noProof w:val="0"/>
                <w:position w:val="-1"/>
                <w:sz w:val="12"/>
                <w:szCs w:val="12"/>
              </w:rPr>
            </w:pPr>
          </w:p>
          <w:p w14:paraId="3BEA4C6C" w14:textId="77777777" w:rsidR="002B6489" w:rsidRDefault="002B6489" w:rsidP="00EA19EA">
            <w:pPr>
              <w:tabs>
                <w:tab w:val="right" w:leader="dot" w:pos="9923"/>
              </w:tabs>
              <w:ind w:right="-20"/>
              <w:rPr>
                <w:rFonts w:eastAsia="Arial" w:cs="Arial"/>
                <w:bCs/>
                <w:noProof w:val="0"/>
                <w:position w:val="-1"/>
                <w:sz w:val="12"/>
                <w:szCs w:val="12"/>
              </w:rPr>
            </w:pPr>
          </w:p>
          <w:p w14:paraId="26829018" w14:textId="77777777" w:rsidR="002B6489" w:rsidRDefault="002B6489" w:rsidP="00EA19EA">
            <w:pPr>
              <w:tabs>
                <w:tab w:val="right" w:leader="dot" w:pos="9923"/>
              </w:tabs>
              <w:ind w:right="-20"/>
              <w:rPr>
                <w:rFonts w:eastAsia="Arial" w:cs="Arial"/>
                <w:bCs/>
                <w:noProof w:val="0"/>
                <w:position w:val="-1"/>
                <w:sz w:val="12"/>
                <w:szCs w:val="12"/>
              </w:rPr>
            </w:pPr>
          </w:p>
          <w:p w14:paraId="79DEBFC8" w14:textId="77777777" w:rsidR="002B6489" w:rsidRDefault="002B6489" w:rsidP="00EA19EA">
            <w:pPr>
              <w:tabs>
                <w:tab w:val="right" w:leader="dot" w:pos="9923"/>
              </w:tabs>
              <w:ind w:right="-20"/>
              <w:rPr>
                <w:rFonts w:eastAsia="Arial" w:cs="Arial"/>
                <w:bCs/>
                <w:noProof w:val="0"/>
                <w:position w:val="-1"/>
                <w:sz w:val="12"/>
                <w:szCs w:val="12"/>
              </w:rPr>
            </w:pPr>
          </w:p>
          <w:p w14:paraId="71705E67" w14:textId="77777777" w:rsidR="002B6489" w:rsidRDefault="002B6489" w:rsidP="00EA19EA">
            <w:pPr>
              <w:tabs>
                <w:tab w:val="right" w:leader="dot" w:pos="9923"/>
              </w:tabs>
              <w:ind w:right="-20"/>
              <w:rPr>
                <w:rFonts w:eastAsia="Arial" w:cs="Arial"/>
                <w:bCs/>
                <w:noProof w:val="0"/>
                <w:position w:val="-1"/>
                <w:sz w:val="12"/>
                <w:szCs w:val="12"/>
              </w:rPr>
            </w:pPr>
          </w:p>
        </w:tc>
      </w:tr>
    </w:tbl>
    <w:p w14:paraId="555F08D6" w14:textId="77777777" w:rsidR="002B6489" w:rsidRDefault="002B6489" w:rsidP="002B6489">
      <w:pPr>
        <w:tabs>
          <w:tab w:val="right" w:leader="dot" w:pos="9923"/>
        </w:tabs>
        <w:spacing w:after="0" w:line="240" w:lineRule="auto"/>
        <w:ind w:right="-20"/>
        <w:rPr>
          <w:rFonts w:eastAsia="Arial" w:cs="Arial"/>
          <w:bCs/>
          <w:noProof w:val="0"/>
          <w:position w:val="-1"/>
          <w:sz w:val="12"/>
          <w:szCs w:val="12"/>
        </w:rPr>
      </w:pPr>
    </w:p>
    <w:p w14:paraId="39E2D7A1" w14:textId="77777777" w:rsidR="002B6489" w:rsidRDefault="002B6489" w:rsidP="002B6489">
      <w:pPr>
        <w:tabs>
          <w:tab w:val="right" w:leader="dot" w:pos="9923"/>
        </w:tabs>
        <w:spacing w:after="0" w:line="240" w:lineRule="auto"/>
        <w:ind w:right="-20"/>
        <w:rPr>
          <w:rFonts w:ascii="Times New Roman" w:eastAsia="Arial" w:hAnsi="Times New Roman" w:cs="Times New Roman"/>
          <w:bCs/>
          <w:noProof w:val="0"/>
          <w:position w:val="-1"/>
          <w:sz w:val="28"/>
          <w:szCs w:val="12"/>
        </w:rPr>
      </w:pPr>
      <w:r w:rsidRPr="00BB4BA1">
        <w:rPr>
          <w:rFonts w:ascii="Times New Roman" w:eastAsia="Arial" w:hAnsi="Times New Roman" w:cs="Times New Roman"/>
          <w:bCs/>
          <w:noProof w:val="0"/>
          <w:position w:val="-1"/>
          <w:sz w:val="28"/>
          <w:szCs w:val="12"/>
          <w:u w:val="single"/>
        </w:rPr>
        <w:t>Dossier à remplir et à retourner à</w:t>
      </w:r>
      <w:r w:rsidRPr="00BB4BA1">
        <w:rPr>
          <w:rFonts w:ascii="Times New Roman" w:eastAsia="Arial" w:hAnsi="Times New Roman" w:cs="Times New Roman"/>
          <w:bCs/>
          <w:noProof w:val="0"/>
          <w:position w:val="-1"/>
          <w:sz w:val="28"/>
          <w:szCs w:val="12"/>
        </w:rPr>
        <w:t> :</w:t>
      </w:r>
    </w:p>
    <w:p w14:paraId="4E7705D1" w14:textId="77777777" w:rsidR="0087608B" w:rsidRDefault="0087608B" w:rsidP="002B6489">
      <w:pPr>
        <w:tabs>
          <w:tab w:val="right" w:leader="dot" w:pos="9923"/>
        </w:tabs>
        <w:spacing w:after="0" w:line="240" w:lineRule="auto"/>
        <w:ind w:right="-20"/>
        <w:rPr>
          <w:rFonts w:ascii="Times New Roman" w:eastAsia="Arial" w:hAnsi="Times New Roman" w:cs="Times New Roman"/>
          <w:bCs/>
          <w:noProof w:val="0"/>
          <w:position w:val="-1"/>
          <w:sz w:val="28"/>
          <w:szCs w:val="1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6"/>
      </w:tblGrid>
      <w:tr w:rsidR="0087608B" w14:paraId="124AA7FF" w14:textId="77777777" w:rsidTr="0087608B">
        <w:tc>
          <w:tcPr>
            <w:tcW w:w="4605" w:type="dxa"/>
          </w:tcPr>
          <w:p w14:paraId="472703F5" w14:textId="77777777" w:rsidR="0087608B" w:rsidRPr="00BB4BA1" w:rsidRDefault="0087608B" w:rsidP="0087608B">
            <w:pPr>
              <w:tabs>
                <w:tab w:val="right" w:leader="dot" w:pos="9923"/>
              </w:tabs>
              <w:ind w:right="-20"/>
              <w:rPr>
                <w:rFonts w:ascii="Times New Roman" w:eastAsia="Arial" w:hAnsi="Times New Roman" w:cs="Times New Roman"/>
                <w:bCs/>
                <w:noProof w:val="0"/>
                <w:position w:val="-1"/>
                <w:sz w:val="28"/>
                <w:szCs w:val="12"/>
              </w:rPr>
            </w:pPr>
            <w:r w:rsidRPr="006336D4">
              <w:rPr>
                <w:rFonts w:ascii="Times New Roman" w:eastAsia="Arial" w:hAnsi="Times New Roman" w:cs="Times New Roman"/>
                <w:bCs/>
                <w:i/>
                <w:noProof w:val="0"/>
                <w:position w:val="-1"/>
                <w:sz w:val="28"/>
                <w:szCs w:val="12"/>
              </w:rPr>
              <w:t>Par courrier</w:t>
            </w:r>
            <w:r>
              <w:rPr>
                <w:rFonts w:ascii="Times New Roman" w:eastAsia="Arial" w:hAnsi="Times New Roman" w:cs="Times New Roman"/>
                <w:bCs/>
                <w:noProof w:val="0"/>
                <w:position w:val="-1"/>
                <w:sz w:val="28"/>
                <w:szCs w:val="12"/>
              </w:rPr>
              <w:t> :</w:t>
            </w:r>
          </w:p>
          <w:p w14:paraId="3ECFB076" w14:textId="77777777" w:rsidR="0087608B" w:rsidRPr="00BB4BA1" w:rsidRDefault="0087608B" w:rsidP="0087608B">
            <w:pPr>
              <w:tabs>
                <w:tab w:val="right" w:leader="dot" w:pos="9923"/>
              </w:tabs>
              <w:ind w:left="567" w:right="-20"/>
              <w:rPr>
                <w:rFonts w:ascii="Times New Roman" w:eastAsia="Arial" w:hAnsi="Times New Roman" w:cs="Times New Roman"/>
                <w:bCs/>
                <w:noProof w:val="0"/>
                <w:position w:val="-1"/>
                <w:sz w:val="28"/>
                <w:szCs w:val="12"/>
              </w:rPr>
            </w:pPr>
            <w:r w:rsidRPr="00BB4BA1">
              <w:rPr>
                <w:rFonts w:ascii="Times New Roman" w:eastAsia="Arial" w:hAnsi="Times New Roman" w:cs="Times New Roman"/>
                <w:bCs/>
                <w:noProof w:val="0"/>
                <w:position w:val="-1"/>
                <w:sz w:val="28"/>
                <w:szCs w:val="12"/>
              </w:rPr>
              <w:t>AIMF</w:t>
            </w:r>
          </w:p>
          <w:p w14:paraId="40B16C45" w14:textId="77777777" w:rsidR="0087608B" w:rsidRPr="00BB4BA1" w:rsidRDefault="0087608B" w:rsidP="0087608B">
            <w:pPr>
              <w:tabs>
                <w:tab w:val="right" w:leader="dot" w:pos="9923"/>
              </w:tabs>
              <w:ind w:left="567" w:right="-20"/>
              <w:rPr>
                <w:rFonts w:ascii="Times New Roman" w:eastAsia="Arial" w:hAnsi="Times New Roman" w:cs="Times New Roman"/>
                <w:bCs/>
                <w:noProof w:val="0"/>
                <w:position w:val="-1"/>
                <w:sz w:val="28"/>
                <w:szCs w:val="12"/>
              </w:rPr>
            </w:pPr>
            <w:r w:rsidRPr="00BB4BA1">
              <w:rPr>
                <w:rFonts w:ascii="Times New Roman" w:eastAsia="Arial" w:hAnsi="Times New Roman" w:cs="Times New Roman"/>
                <w:bCs/>
                <w:noProof w:val="0"/>
                <w:position w:val="-1"/>
                <w:sz w:val="28"/>
                <w:szCs w:val="12"/>
              </w:rPr>
              <w:t>9, rue des Halles</w:t>
            </w:r>
          </w:p>
          <w:p w14:paraId="71935EE4" w14:textId="77777777" w:rsidR="0087608B" w:rsidRDefault="0087608B" w:rsidP="0087608B">
            <w:pPr>
              <w:tabs>
                <w:tab w:val="right" w:leader="dot" w:pos="9923"/>
              </w:tabs>
              <w:ind w:left="567" w:right="-20"/>
              <w:rPr>
                <w:rFonts w:ascii="Times New Roman" w:eastAsia="Arial" w:hAnsi="Times New Roman" w:cs="Times New Roman"/>
                <w:bCs/>
                <w:noProof w:val="0"/>
                <w:position w:val="-1"/>
                <w:sz w:val="28"/>
                <w:szCs w:val="12"/>
              </w:rPr>
            </w:pPr>
            <w:r w:rsidRPr="00BB4BA1">
              <w:rPr>
                <w:rFonts w:ascii="Times New Roman" w:eastAsia="Arial" w:hAnsi="Times New Roman" w:cs="Times New Roman"/>
                <w:bCs/>
                <w:noProof w:val="0"/>
                <w:position w:val="-1"/>
                <w:sz w:val="28"/>
                <w:szCs w:val="12"/>
              </w:rPr>
              <w:t>75001 PARIS</w:t>
            </w:r>
          </w:p>
        </w:tc>
        <w:tc>
          <w:tcPr>
            <w:tcW w:w="4606" w:type="dxa"/>
          </w:tcPr>
          <w:p w14:paraId="3DAC4A23" w14:textId="77777777" w:rsidR="0087608B" w:rsidRDefault="0087608B" w:rsidP="0087608B">
            <w:pPr>
              <w:tabs>
                <w:tab w:val="right" w:leader="dot" w:pos="9923"/>
              </w:tabs>
              <w:ind w:right="-20"/>
              <w:rPr>
                <w:rFonts w:ascii="Times New Roman" w:eastAsia="Arial" w:hAnsi="Times New Roman" w:cs="Times New Roman"/>
                <w:bCs/>
                <w:noProof w:val="0"/>
                <w:position w:val="-1"/>
                <w:sz w:val="28"/>
                <w:szCs w:val="12"/>
              </w:rPr>
            </w:pPr>
            <w:r w:rsidRPr="006336D4">
              <w:rPr>
                <w:rFonts w:ascii="Times New Roman" w:eastAsia="Arial" w:hAnsi="Times New Roman" w:cs="Times New Roman"/>
                <w:bCs/>
                <w:i/>
                <w:noProof w:val="0"/>
                <w:position w:val="-1"/>
                <w:sz w:val="28"/>
                <w:szCs w:val="12"/>
              </w:rPr>
              <w:t>Par courriel</w:t>
            </w:r>
            <w:r>
              <w:rPr>
                <w:rFonts w:ascii="Times New Roman" w:eastAsia="Arial" w:hAnsi="Times New Roman" w:cs="Times New Roman"/>
                <w:bCs/>
                <w:noProof w:val="0"/>
                <w:position w:val="-1"/>
                <w:sz w:val="28"/>
                <w:szCs w:val="12"/>
              </w:rPr>
              <w:t> :</w:t>
            </w:r>
          </w:p>
          <w:p w14:paraId="15A4FD8E" w14:textId="77777777" w:rsidR="0087608B" w:rsidRDefault="00371D47" w:rsidP="0087608B">
            <w:pPr>
              <w:tabs>
                <w:tab w:val="right" w:leader="dot" w:pos="9923"/>
              </w:tabs>
              <w:ind w:left="498" w:right="-20"/>
              <w:rPr>
                <w:rFonts w:ascii="Times New Roman" w:eastAsia="Arial" w:hAnsi="Times New Roman" w:cs="Times New Roman"/>
                <w:bCs/>
                <w:noProof w:val="0"/>
                <w:position w:val="-1"/>
                <w:sz w:val="28"/>
                <w:szCs w:val="12"/>
              </w:rPr>
            </w:pPr>
            <w:hyperlink r:id="rId11" w:history="1">
              <w:r w:rsidR="0087608B" w:rsidRPr="00480102">
                <w:rPr>
                  <w:rStyle w:val="Lienhypertexte"/>
                  <w:rFonts w:ascii="Times New Roman" w:eastAsia="Arial" w:hAnsi="Times New Roman" w:cs="Times New Roman"/>
                  <w:bCs/>
                  <w:noProof w:val="0"/>
                  <w:position w:val="-1"/>
                  <w:sz w:val="28"/>
                  <w:szCs w:val="12"/>
                </w:rPr>
                <w:t>sp@aimf.asso.fr</w:t>
              </w:r>
            </w:hyperlink>
            <w:r w:rsidR="0087608B">
              <w:rPr>
                <w:rFonts w:ascii="Times New Roman" w:eastAsia="Arial" w:hAnsi="Times New Roman" w:cs="Times New Roman"/>
                <w:bCs/>
                <w:noProof w:val="0"/>
                <w:position w:val="-1"/>
                <w:sz w:val="28"/>
                <w:szCs w:val="12"/>
              </w:rPr>
              <w:t xml:space="preserve"> </w:t>
            </w:r>
          </w:p>
          <w:p w14:paraId="759FE615" w14:textId="77777777" w:rsidR="0087608B" w:rsidRDefault="0087608B" w:rsidP="002B6489">
            <w:pPr>
              <w:tabs>
                <w:tab w:val="right" w:leader="dot" w:pos="9923"/>
              </w:tabs>
              <w:ind w:right="-20"/>
              <w:rPr>
                <w:rFonts w:ascii="Times New Roman" w:eastAsia="Arial" w:hAnsi="Times New Roman" w:cs="Times New Roman"/>
                <w:bCs/>
                <w:noProof w:val="0"/>
                <w:position w:val="-1"/>
                <w:sz w:val="28"/>
                <w:szCs w:val="12"/>
              </w:rPr>
            </w:pPr>
          </w:p>
        </w:tc>
      </w:tr>
    </w:tbl>
    <w:p w14:paraId="551B988F" w14:textId="77777777" w:rsidR="0087608B" w:rsidRPr="00BB4BA1" w:rsidRDefault="0087608B" w:rsidP="002B6489">
      <w:pPr>
        <w:tabs>
          <w:tab w:val="right" w:leader="dot" w:pos="9923"/>
        </w:tabs>
        <w:spacing w:after="0" w:line="240" w:lineRule="auto"/>
        <w:ind w:right="-20"/>
        <w:rPr>
          <w:rFonts w:ascii="Times New Roman" w:eastAsia="Arial" w:hAnsi="Times New Roman" w:cs="Times New Roman"/>
          <w:bCs/>
          <w:noProof w:val="0"/>
          <w:position w:val="-1"/>
          <w:sz w:val="28"/>
          <w:szCs w:val="12"/>
        </w:rPr>
      </w:pPr>
    </w:p>
    <w:p w14:paraId="1EB88543" w14:textId="38B4423A" w:rsidR="002B6489" w:rsidRPr="0087608B" w:rsidRDefault="002B6489" w:rsidP="0087608B">
      <w:pPr>
        <w:tabs>
          <w:tab w:val="right" w:leader="dot" w:pos="9923"/>
        </w:tabs>
        <w:spacing w:after="0" w:line="240" w:lineRule="auto"/>
        <w:ind w:right="-20"/>
        <w:jc w:val="center"/>
        <w:rPr>
          <w:rFonts w:eastAsia="Arial" w:cs="Arial"/>
          <w:bCs/>
          <w:noProof w:val="0"/>
          <w:color w:val="FF0000"/>
          <w:position w:val="-1"/>
          <w:sz w:val="12"/>
          <w:szCs w:val="12"/>
        </w:rPr>
      </w:pPr>
      <w:r w:rsidRPr="0087608B">
        <w:rPr>
          <w:rFonts w:ascii="Times New Roman" w:eastAsia="Arial" w:hAnsi="Times New Roman" w:cs="Times New Roman"/>
          <w:b/>
          <w:bCs/>
          <w:noProof w:val="0"/>
          <w:position w:val="-1"/>
          <w:sz w:val="28"/>
          <w:szCs w:val="12"/>
        </w:rPr>
        <w:t xml:space="preserve">Avant le : </w:t>
      </w:r>
      <w:r w:rsidR="00004149">
        <w:rPr>
          <w:rFonts w:ascii="Times New Roman" w:eastAsia="Arial" w:hAnsi="Times New Roman" w:cs="Times New Roman"/>
          <w:b/>
          <w:bCs/>
          <w:noProof w:val="0"/>
          <w:position w:val="-1"/>
          <w:sz w:val="28"/>
          <w:szCs w:val="12"/>
          <w:u w:val="single"/>
        </w:rPr>
        <w:t>3</w:t>
      </w:r>
      <w:r w:rsidR="005E79AF">
        <w:rPr>
          <w:rFonts w:ascii="Times New Roman" w:eastAsia="Arial" w:hAnsi="Times New Roman" w:cs="Times New Roman"/>
          <w:b/>
          <w:bCs/>
          <w:noProof w:val="0"/>
          <w:position w:val="-1"/>
          <w:sz w:val="28"/>
          <w:szCs w:val="12"/>
          <w:u w:val="single"/>
        </w:rPr>
        <w:t>1</w:t>
      </w:r>
      <w:r w:rsidRPr="0087608B">
        <w:rPr>
          <w:rFonts w:ascii="Times New Roman" w:eastAsia="Arial" w:hAnsi="Times New Roman" w:cs="Times New Roman"/>
          <w:b/>
          <w:bCs/>
          <w:noProof w:val="0"/>
          <w:position w:val="-1"/>
          <w:sz w:val="28"/>
          <w:szCs w:val="12"/>
          <w:u w:val="single"/>
        </w:rPr>
        <w:t xml:space="preserve"> </w:t>
      </w:r>
      <w:proofErr w:type="spellStart"/>
      <w:r w:rsidR="005E79AF">
        <w:rPr>
          <w:rFonts w:ascii="Times New Roman" w:eastAsia="Arial" w:hAnsi="Times New Roman" w:cs="Times New Roman"/>
          <w:b/>
          <w:bCs/>
          <w:noProof w:val="0"/>
          <w:position w:val="-1"/>
          <w:sz w:val="28"/>
          <w:szCs w:val="12"/>
          <w:u w:val="single"/>
        </w:rPr>
        <w:t>mar</w:t>
      </w:r>
      <w:proofErr w:type="spellEnd"/>
      <w:r w:rsidRPr="0087608B">
        <w:rPr>
          <w:rFonts w:ascii="Times New Roman" w:eastAsia="Arial" w:hAnsi="Times New Roman" w:cs="Times New Roman"/>
          <w:b/>
          <w:bCs/>
          <w:noProof w:val="0"/>
          <w:position w:val="-1"/>
          <w:sz w:val="28"/>
          <w:szCs w:val="12"/>
          <w:u w:val="single"/>
        </w:rPr>
        <w:t xml:space="preserve"> 20</w:t>
      </w:r>
      <w:r w:rsidR="00604136">
        <w:rPr>
          <w:rFonts w:ascii="Times New Roman" w:eastAsia="Arial" w:hAnsi="Times New Roman" w:cs="Times New Roman"/>
          <w:b/>
          <w:bCs/>
          <w:noProof w:val="0"/>
          <w:position w:val="-1"/>
          <w:sz w:val="28"/>
          <w:szCs w:val="12"/>
          <w:u w:val="single"/>
        </w:rPr>
        <w:t>2</w:t>
      </w:r>
      <w:r w:rsidR="005E79AF">
        <w:rPr>
          <w:rFonts w:ascii="Times New Roman" w:eastAsia="Arial" w:hAnsi="Times New Roman" w:cs="Times New Roman"/>
          <w:b/>
          <w:bCs/>
          <w:noProof w:val="0"/>
          <w:position w:val="-1"/>
          <w:sz w:val="28"/>
          <w:szCs w:val="12"/>
          <w:u w:val="single"/>
        </w:rPr>
        <w:t>4</w:t>
      </w:r>
    </w:p>
    <w:p w14:paraId="27DD109E" w14:textId="77777777" w:rsidR="002B6489" w:rsidRDefault="002B6489" w:rsidP="002B6489">
      <w:pPr>
        <w:tabs>
          <w:tab w:val="right" w:leader="dot" w:pos="9923"/>
        </w:tabs>
        <w:spacing w:after="0" w:line="240" w:lineRule="auto"/>
        <w:ind w:right="-20"/>
        <w:rPr>
          <w:rFonts w:eastAsia="Arial" w:cs="Arial"/>
          <w:bCs/>
          <w:noProof w:val="0"/>
          <w:position w:val="-1"/>
          <w:sz w:val="12"/>
          <w:szCs w:val="12"/>
        </w:rPr>
      </w:pPr>
    </w:p>
    <w:p w14:paraId="66D3367E" w14:textId="77777777" w:rsidR="003B19E0" w:rsidRPr="00BB4BA1" w:rsidRDefault="003B19E0" w:rsidP="00BB4BA1">
      <w:pPr>
        <w:pBdr>
          <w:top w:val="single" w:sz="2" w:space="1" w:color="auto"/>
          <w:left w:val="single" w:sz="2" w:space="4" w:color="auto"/>
          <w:bottom w:val="single" w:sz="2" w:space="1" w:color="auto"/>
          <w:right w:val="single" w:sz="2" w:space="4" w:color="auto"/>
        </w:pBdr>
        <w:spacing w:after="0" w:line="240" w:lineRule="auto"/>
        <w:ind w:right="-1"/>
        <w:rPr>
          <w:b/>
          <w:noProof w:val="0"/>
          <w:sz w:val="28"/>
          <w:szCs w:val="24"/>
        </w:rPr>
      </w:pPr>
      <w:r w:rsidRPr="00BB4BA1">
        <w:rPr>
          <w:b/>
          <w:noProof w:val="0"/>
          <w:sz w:val="28"/>
          <w:szCs w:val="24"/>
        </w:rPr>
        <w:t>I – INFORMATIONS PERSONNELLES</w:t>
      </w:r>
    </w:p>
    <w:p w14:paraId="4FDE6959" w14:textId="77777777" w:rsidR="003B19E0" w:rsidRPr="00885B40" w:rsidRDefault="003B19E0" w:rsidP="00DF4326">
      <w:pPr>
        <w:spacing w:after="0" w:line="240" w:lineRule="auto"/>
        <w:ind w:right="360"/>
        <w:rPr>
          <w:noProof w:val="0"/>
          <w:sz w:val="28"/>
        </w:rPr>
      </w:pPr>
    </w:p>
    <w:p w14:paraId="227C528D" w14:textId="77777777" w:rsidR="00876E2C" w:rsidRDefault="003B19E0" w:rsidP="00F4102D">
      <w:pPr>
        <w:tabs>
          <w:tab w:val="right" w:leader="dot" w:pos="9072"/>
        </w:tabs>
        <w:spacing w:after="0" w:line="240" w:lineRule="auto"/>
        <w:ind w:right="-1"/>
        <w:rPr>
          <w:noProof w:val="0"/>
          <w:sz w:val="28"/>
        </w:rPr>
      </w:pPr>
      <w:r w:rsidRPr="00885B40">
        <w:rPr>
          <w:b/>
          <w:bCs/>
          <w:noProof w:val="0"/>
          <w:sz w:val="28"/>
        </w:rPr>
        <w:t>NOM</w:t>
      </w:r>
      <w:r w:rsidRPr="00885B40">
        <w:rPr>
          <w:noProof w:val="0"/>
          <w:sz w:val="28"/>
        </w:rPr>
        <w:t> </w:t>
      </w:r>
      <w:r w:rsidR="00A535CB" w:rsidRPr="00885B40">
        <w:rPr>
          <w:noProof w:val="0"/>
          <w:sz w:val="28"/>
        </w:rPr>
        <w:t xml:space="preserve">et </w:t>
      </w:r>
      <w:r w:rsidRPr="00885B40">
        <w:rPr>
          <w:b/>
          <w:bCs/>
          <w:noProof w:val="0"/>
          <w:sz w:val="28"/>
        </w:rPr>
        <w:t>PRÉNOMS</w:t>
      </w:r>
      <w:r w:rsidR="00A535CB" w:rsidRPr="00885B40">
        <w:rPr>
          <w:b/>
          <w:bCs/>
          <w:noProof w:val="0"/>
          <w:sz w:val="28"/>
        </w:rPr>
        <w:t xml:space="preserve"> de la candidate</w:t>
      </w:r>
      <w:r w:rsidR="00DF4326">
        <w:rPr>
          <w:noProof w:val="0"/>
          <w:sz w:val="28"/>
        </w:rPr>
        <w:t> :</w:t>
      </w:r>
      <w:r w:rsidR="00DF4326" w:rsidRPr="00DF4326">
        <w:rPr>
          <w:noProof w:val="0"/>
          <w:sz w:val="12"/>
          <w:szCs w:val="12"/>
        </w:rPr>
        <w:tab/>
      </w:r>
    </w:p>
    <w:p w14:paraId="1677AF2F" w14:textId="77777777" w:rsidR="00DF4326" w:rsidRPr="00885B40" w:rsidRDefault="00DF4326" w:rsidP="00F4102D">
      <w:pPr>
        <w:tabs>
          <w:tab w:val="right" w:leader="dot" w:pos="9072"/>
        </w:tabs>
        <w:spacing w:after="0" w:line="240" w:lineRule="auto"/>
        <w:ind w:right="-1"/>
        <w:rPr>
          <w:rFonts w:eastAsia="Arial" w:cs="Arial"/>
          <w:bCs/>
          <w:noProof w:val="0"/>
          <w:position w:val="-1"/>
          <w:sz w:val="28"/>
          <w:szCs w:val="30"/>
        </w:rPr>
      </w:pPr>
    </w:p>
    <w:p w14:paraId="08886E40" w14:textId="77777777" w:rsidR="00DF4326" w:rsidRPr="00B11286" w:rsidRDefault="00DF4326" w:rsidP="00F4102D">
      <w:pPr>
        <w:tabs>
          <w:tab w:val="right" w:leader="dot" w:pos="9072"/>
        </w:tabs>
        <w:spacing w:after="0" w:line="240" w:lineRule="auto"/>
        <w:ind w:right="-1"/>
        <w:rPr>
          <w:rFonts w:eastAsia="Arial" w:cs="Arial"/>
          <w:bCs/>
          <w:noProof w:val="0"/>
          <w:position w:val="-1"/>
          <w:sz w:val="12"/>
          <w:szCs w:val="12"/>
        </w:rPr>
      </w:pPr>
      <w:r w:rsidRPr="00B11286">
        <w:rPr>
          <w:rFonts w:eastAsia="Arial" w:cs="Arial"/>
          <w:bCs/>
          <w:noProof w:val="0"/>
          <w:position w:val="-1"/>
          <w:sz w:val="12"/>
          <w:szCs w:val="12"/>
        </w:rPr>
        <w:tab/>
      </w:r>
    </w:p>
    <w:p w14:paraId="74FA4E5C" w14:textId="77777777" w:rsidR="00DF4326" w:rsidRDefault="00DF4326" w:rsidP="00F4102D">
      <w:pPr>
        <w:tabs>
          <w:tab w:val="right" w:leader="dot" w:pos="9072"/>
        </w:tabs>
        <w:spacing w:after="0" w:line="240" w:lineRule="auto"/>
        <w:ind w:right="-1"/>
        <w:rPr>
          <w:rFonts w:eastAsia="Arial" w:cs="Arial"/>
          <w:bCs/>
          <w:noProof w:val="0"/>
          <w:position w:val="-1"/>
          <w:sz w:val="28"/>
          <w:szCs w:val="30"/>
        </w:rPr>
      </w:pPr>
    </w:p>
    <w:p w14:paraId="419D19B4" w14:textId="77777777" w:rsidR="00487BE4" w:rsidRPr="00885B40" w:rsidRDefault="003B19E0" w:rsidP="00F4102D">
      <w:pPr>
        <w:tabs>
          <w:tab w:val="right" w:leader="dot" w:pos="9072"/>
        </w:tabs>
        <w:spacing w:after="0" w:line="240" w:lineRule="auto"/>
        <w:ind w:left="23" w:right="-1"/>
        <w:rPr>
          <w:noProof w:val="0"/>
          <w:sz w:val="28"/>
        </w:rPr>
      </w:pPr>
      <w:r w:rsidRPr="00885B40">
        <w:rPr>
          <w:b/>
          <w:bCs/>
          <w:noProof w:val="0"/>
          <w:sz w:val="28"/>
        </w:rPr>
        <w:t>NATIONALITÉ</w:t>
      </w:r>
      <w:r w:rsidRPr="00885B40">
        <w:rPr>
          <w:noProof w:val="0"/>
          <w:sz w:val="28"/>
        </w:rPr>
        <w:t xml:space="preserve"> </w:t>
      </w:r>
      <w:r w:rsidRPr="00885B40">
        <w:rPr>
          <w:i/>
          <w:iCs/>
          <w:noProof w:val="0"/>
          <w:sz w:val="24"/>
          <w:szCs w:val="16"/>
        </w:rPr>
        <w:t>(indiquez l'existence éventuelle d'une double nationalité)</w:t>
      </w:r>
      <w:r w:rsidR="00BD0856" w:rsidRPr="00885B40">
        <w:rPr>
          <w:i/>
          <w:iCs/>
          <w:noProof w:val="0"/>
          <w:sz w:val="24"/>
          <w:szCs w:val="16"/>
        </w:rPr>
        <w:t> </w:t>
      </w:r>
      <w:r w:rsidR="00BD0856" w:rsidRPr="00885B40">
        <w:rPr>
          <w:iCs/>
          <w:noProof w:val="0"/>
          <w:sz w:val="24"/>
          <w:szCs w:val="16"/>
        </w:rPr>
        <w:t>:</w:t>
      </w:r>
    </w:p>
    <w:p w14:paraId="42EFF904" w14:textId="77777777" w:rsidR="00DF4326" w:rsidRPr="00885B40" w:rsidRDefault="00DF4326" w:rsidP="00F4102D">
      <w:pPr>
        <w:tabs>
          <w:tab w:val="right" w:leader="dot" w:pos="9072"/>
        </w:tabs>
        <w:spacing w:after="0" w:line="240" w:lineRule="auto"/>
        <w:ind w:right="-1"/>
        <w:rPr>
          <w:rFonts w:eastAsia="Arial" w:cs="Arial"/>
          <w:bCs/>
          <w:noProof w:val="0"/>
          <w:position w:val="-1"/>
          <w:sz w:val="28"/>
          <w:szCs w:val="30"/>
        </w:rPr>
      </w:pPr>
    </w:p>
    <w:p w14:paraId="0B30D424" w14:textId="77777777" w:rsidR="00DF4326" w:rsidRPr="00B11286" w:rsidRDefault="00DF4326" w:rsidP="00F4102D">
      <w:pPr>
        <w:tabs>
          <w:tab w:val="right" w:leader="dot" w:pos="9072"/>
        </w:tabs>
        <w:spacing w:after="0" w:line="240" w:lineRule="auto"/>
        <w:ind w:right="-1"/>
        <w:rPr>
          <w:rFonts w:eastAsia="Arial" w:cs="Arial"/>
          <w:bCs/>
          <w:noProof w:val="0"/>
          <w:position w:val="-1"/>
          <w:sz w:val="12"/>
          <w:szCs w:val="12"/>
        </w:rPr>
      </w:pPr>
      <w:r w:rsidRPr="00B11286">
        <w:rPr>
          <w:rFonts w:eastAsia="Arial" w:cs="Arial"/>
          <w:bCs/>
          <w:noProof w:val="0"/>
          <w:position w:val="-1"/>
          <w:sz w:val="12"/>
          <w:szCs w:val="12"/>
        </w:rPr>
        <w:tab/>
      </w:r>
    </w:p>
    <w:p w14:paraId="6B4719B4" w14:textId="77777777" w:rsidR="00DF4326" w:rsidRDefault="00DF4326" w:rsidP="00DF4326">
      <w:pPr>
        <w:spacing w:after="0" w:line="240" w:lineRule="auto"/>
        <w:ind w:right="-20"/>
        <w:rPr>
          <w:rFonts w:eastAsia="Arial" w:cs="Arial"/>
          <w:bCs/>
          <w:noProof w:val="0"/>
          <w:position w:val="-1"/>
          <w:sz w:val="28"/>
          <w:szCs w:val="30"/>
        </w:rPr>
      </w:pPr>
    </w:p>
    <w:p w14:paraId="21B20A2D" w14:textId="77777777" w:rsidR="00DF4326" w:rsidRPr="00B11286" w:rsidRDefault="00DF4326" w:rsidP="00F4102D">
      <w:pPr>
        <w:tabs>
          <w:tab w:val="right" w:leader="dot" w:pos="9072"/>
        </w:tabs>
        <w:spacing w:after="0" w:line="240" w:lineRule="auto"/>
        <w:ind w:right="-20"/>
        <w:rPr>
          <w:rFonts w:eastAsia="Arial" w:cs="Arial"/>
          <w:bCs/>
          <w:noProof w:val="0"/>
          <w:position w:val="-1"/>
          <w:sz w:val="12"/>
          <w:szCs w:val="12"/>
        </w:rPr>
      </w:pPr>
      <w:r w:rsidRPr="00885B40">
        <w:rPr>
          <w:noProof w:val="0"/>
          <w:position w:val="6"/>
          <w:sz w:val="28"/>
        </w:rPr>
        <w:t>Date de naissance</w:t>
      </w:r>
      <w:r>
        <w:rPr>
          <w:noProof w:val="0"/>
          <w:position w:val="6"/>
          <w:sz w:val="28"/>
        </w:rPr>
        <w:t xml:space="preserve"> </w:t>
      </w:r>
      <w:r w:rsidRPr="00DF4326">
        <w:rPr>
          <w:noProof w:val="0"/>
          <w:position w:val="6"/>
          <w:sz w:val="20"/>
        </w:rPr>
        <w:t>(jour/mois/année)</w:t>
      </w:r>
      <w:r w:rsidRPr="00DF4326">
        <w:rPr>
          <w:i/>
          <w:iCs/>
          <w:noProof w:val="0"/>
          <w:position w:val="1"/>
          <w:sz w:val="18"/>
          <w:szCs w:val="16"/>
        </w:rPr>
        <w:t xml:space="preserve"> </w:t>
      </w:r>
      <w:r w:rsidRPr="00885B40">
        <w:rPr>
          <w:noProof w:val="0"/>
          <w:position w:val="6"/>
          <w:sz w:val="28"/>
        </w:rPr>
        <w:t>:</w:t>
      </w:r>
      <w:r w:rsidRPr="00B11286">
        <w:rPr>
          <w:rFonts w:eastAsia="Arial" w:cs="Arial"/>
          <w:bCs/>
          <w:noProof w:val="0"/>
          <w:position w:val="-1"/>
          <w:sz w:val="12"/>
          <w:szCs w:val="12"/>
        </w:rPr>
        <w:tab/>
      </w:r>
    </w:p>
    <w:p w14:paraId="463D1685" w14:textId="77777777" w:rsidR="00DF4326" w:rsidRDefault="00DF4326" w:rsidP="00F4102D">
      <w:pPr>
        <w:tabs>
          <w:tab w:val="right" w:leader="dot" w:pos="9072"/>
        </w:tabs>
        <w:spacing w:after="0" w:line="240" w:lineRule="auto"/>
        <w:ind w:right="-20"/>
        <w:rPr>
          <w:rFonts w:eastAsia="Arial" w:cs="Arial"/>
          <w:bCs/>
          <w:noProof w:val="0"/>
          <w:position w:val="-1"/>
          <w:sz w:val="28"/>
          <w:szCs w:val="30"/>
        </w:rPr>
      </w:pPr>
    </w:p>
    <w:p w14:paraId="3095D2AB" w14:textId="77777777" w:rsidR="00DF4326" w:rsidRPr="00B11286" w:rsidRDefault="00DF4326" w:rsidP="00F4102D">
      <w:pPr>
        <w:tabs>
          <w:tab w:val="right" w:leader="dot" w:pos="9072"/>
        </w:tabs>
        <w:spacing w:after="0" w:line="240" w:lineRule="auto"/>
        <w:ind w:right="-20"/>
        <w:rPr>
          <w:rFonts w:eastAsia="Arial" w:cs="Arial"/>
          <w:bCs/>
          <w:noProof w:val="0"/>
          <w:position w:val="-1"/>
          <w:sz w:val="12"/>
          <w:szCs w:val="12"/>
        </w:rPr>
      </w:pPr>
      <w:r w:rsidRPr="00885B40">
        <w:rPr>
          <w:noProof w:val="0"/>
          <w:position w:val="6"/>
          <w:sz w:val="28"/>
        </w:rPr>
        <w:t>Lieu et pays de naissance</w:t>
      </w:r>
      <w:r>
        <w:rPr>
          <w:noProof w:val="0"/>
          <w:position w:val="6"/>
          <w:sz w:val="28"/>
        </w:rPr>
        <w:t> :</w:t>
      </w:r>
      <w:r w:rsidRPr="00B11286">
        <w:rPr>
          <w:rFonts w:eastAsia="Arial" w:cs="Arial"/>
          <w:bCs/>
          <w:noProof w:val="0"/>
          <w:position w:val="-1"/>
          <w:sz w:val="12"/>
          <w:szCs w:val="12"/>
        </w:rPr>
        <w:tab/>
      </w:r>
    </w:p>
    <w:p w14:paraId="7EBFC89A" w14:textId="77777777" w:rsidR="00DF4326" w:rsidRDefault="00DF4326" w:rsidP="00F4102D">
      <w:pPr>
        <w:tabs>
          <w:tab w:val="right" w:leader="dot" w:pos="9072"/>
        </w:tabs>
        <w:spacing w:after="0" w:line="240" w:lineRule="auto"/>
        <w:ind w:right="-20"/>
        <w:rPr>
          <w:rFonts w:eastAsia="Arial" w:cs="Arial"/>
          <w:bCs/>
          <w:noProof w:val="0"/>
          <w:position w:val="-1"/>
          <w:sz w:val="28"/>
          <w:szCs w:val="30"/>
        </w:rPr>
      </w:pPr>
    </w:p>
    <w:p w14:paraId="1E7FBE06" w14:textId="77777777" w:rsidR="00DF4326" w:rsidRPr="00B11286" w:rsidRDefault="00DF4326" w:rsidP="00F4102D">
      <w:pPr>
        <w:tabs>
          <w:tab w:val="right" w:leader="dot" w:pos="9072"/>
        </w:tabs>
        <w:spacing w:after="0" w:line="240" w:lineRule="auto"/>
        <w:ind w:right="-20"/>
        <w:rPr>
          <w:rFonts w:eastAsia="Arial" w:cs="Arial"/>
          <w:bCs/>
          <w:noProof w:val="0"/>
          <w:position w:val="-1"/>
          <w:sz w:val="12"/>
          <w:szCs w:val="12"/>
        </w:rPr>
      </w:pPr>
      <w:r w:rsidRPr="00885B40">
        <w:rPr>
          <w:noProof w:val="0"/>
          <w:position w:val="6"/>
          <w:sz w:val="28"/>
        </w:rPr>
        <w:t>Situation de famille</w:t>
      </w:r>
      <w:r>
        <w:rPr>
          <w:noProof w:val="0"/>
          <w:position w:val="6"/>
          <w:sz w:val="28"/>
        </w:rPr>
        <w:t> :</w:t>
      </w:r>
      <w:r w:rsidRPr="00B11286">
        <w:rPr>
          <w:rFonts w:eastAsia="Arial" w:cs="Arial"/>
          <w:bCs/>
          <w:noProof w:val="0"/>
          <w:position w:val="-1"/>
          <w:sz w:val="12"/>
          <w:szCs w:val="12"/>
        </w:rPr>
        <w:tab/>
      </w:r>
    </w:p>
    <w:p w14:paraId="25A9AC3F" w14:textId="77777777" w:rsidR="00DF4326" w:rsidRDefault="00DF4326" w:rsidP="00F4102D">
      <w:pPr>
        <w:tabs>
          <w:tab w:val="right" w:leader="dot" w:pos="9072"/>
        </w:tabs>
        <w:spacing w:after="0" w:line="240" w:lineRule="auto"/>
        <w:ind w:right="-20"/>
        <w:rPr>
          <w:rFonts w:eastAsia="Arial" w:cs="Arial"/>
          <w:bCs/>
          <w:noProof w:val="0"/>
          <w:position w:val="-1"/>
          <w:sz w:val="28"/>
          <w:szCs w:val="30"/>
        </w:rPr>
      </w:pPr>
    </w:p>
    <w:p w14:paraId="7941ABF9" w14:textId="77777777" w:rsidR="00DF4326" w:rsidRPr="00B11286" w:rsidRDefault="00DF4326" w:rsidP="00F4102D">
      <w:pPr>
        <w:tabs>
          <w:tab w:val="right" w:leader="dot" w:pos="9072"/>
        </w:tabs>
        <w:spacing w:after="0" w:line="240" w:lineRule="auto"/>
        <w:ind w:right="-20"/>
        <w:rPr>
          <w:rFonts w:eastAsia="Arial" w:cs="Arial"/>
          <w:bCs/>
          <w:noProof w:val="0"/>
          <w:position w:val="-1"/>
          <w:sz w:val="12"/>
          <w:szCs w:val="12"/>
        </w:rPr>
      </w:pPr>
      <w:r w:rsidRPr="00885B40">
        <w:rPr>
          <w:noProof w:val="0"/>
          <w:position w:val="6"/>
          <w:sz w:val="28"/>
        </w:rPr>
        <w:t>Nombre d'enfants</w:t>
      </w:r>
      <w:r>
        <w:rPr>
          <w:noProof w:val="0"/>
          <w:position w:val="6"/>
          <w:sz w:val="28"/>
        </w:rPr>
        <w:t> :</w:t>
      </w:r>
      <w:r w:rsidRPr="00B11286">
        <w:rPr>
          <w:rFonts w:eastAsia="Arial" w:cs="Arial"/>
          <w:bCs/>
          <w:noProof w:val="0"/>
          <w:position w:val="-1"/>
          <w:sz w:val="12"/>
          <w:szCs w:val="12"/>
        </w:rPr>
        <w:tab/>
      </w:r>
    </w:p>
    <w:p w14:paraId="676F6D69" w14:textId="77777777" w:rsidR="00DF4326" w:rsidRDefault="00DF4326" w:rsidP="00F4102D">
      <w:pPr>
        <w:tabs>
          <w:tab w:val="right" w:leader="dot" w:pos="9072"/>
        </w:tabs>
        <w:spacing w:after="0" w:line="240" w:lineRule="auto"/>
        <w:ind w:right="-20"/>
        <w:rPr>
          <w:rFonts w:eastAsia="Arial" w:cs="Arial"/>
          <w:bCs/>
          <w:noProof w:val="0"/>
          <w:position w:val="-1"/>
          <w:sz w:val="28"/>
          <w:szCs w:val="30"/>
        </w:rPr>
      </w:pPr>
    </w:p>
    <w:p w14:paraId="38C53C06" w14:textId="77777777" w:rsidR="00DF4326" w:rsidRPr="00B11286" w:rsidRDefault="00DF4326" w:rsidP="00F4102D">
      <w:pPr>
        <w:tabs>
          <w:tab w:val="right" w:leader="dot" w:pos="9072"/>
        </w:tabs>
        <w:spacing w:after="0" w:line="240" w:lineRule="auto"/>
        <w:ind w:right="-20"/>
        <w:rPr>
          <w:rFonts w:eastAsia="Arial" w:cs="Arial"/>
          <w:bCs/>
          <w:noProof w:val="0"/>
          <w:position w:val="-1"/>
          <w:sz w:val="12"/>
          <w:szCs w:val="12"/>
        </w:rPr>
      </w:pPr>
      <w:r w:rsidRPr="00885B40">
        <w:rPr>
          <w:noProof w:val="0"/>
          <w:position w:val="6"/>
          <w:sz w:val="28"/>
        </w:rPr>
        <w:t>Adresse personnelle</w:t>
      </w:r>
      <w:r>
        <w:rPr>
          <w:noProof w:val="0"/>
          <w:position w:val="6"/>
          <w:sz w:val="28"/>
        </w:rPr>
        <w:t> :</w:t>
      </w:r>
      <w:r w:rsidRPr="00B11286">
        <w:rPr>
          <w:rFonts w:eastAsia="Arial" w:cs="Arial"/>
          <w:bCs/>
          <w:noProof w:val="0"/>
          <w:position w:val="-1"/>
          <w:sz w:val="12"/>
          <w:szCs w:val="12"/>
        </w:rPr>
        <w:tab/>
      </w:r>
    </w:p>
    <w:p w14:paraId="019C74B8" w14:textId="77777777" w:rsidR="007C6361" w:rsidRPr="00885B40" w:rsidRDefault="007C6361" w:rsidP="00F4102D">
      <w:pPr>
        <w:tabs>
          <w:tab w:val="right" w:leader="dot" w:pos="9072"/>
        </w:tabs>
        <w:spacing w:after="0" w:line="240" w:lineRule="auto"/>
        <w:ind w:right="-20"/>
        <w:rPr>
          <w:rFonts w:eastAsia="Arial" w:cs="Arial"/>
          <w:bCs/>
          <w:noProof w:val="0"/>
          <w:position w:val="-1"/>
          <w:sz w:val="28"/>
          <w:szCs w:val="30"/>
        </w:rPr>
      </w:pPr>
    </w:p>
    <w:p w14:paraId="6A3675B5" w14:textId="77777777" w:rsidR="007C6361" w:rsidRPr="00B11286" w:rsidRDefault="007C6361" w:rsidP="00F4102D">
      <w:pPr>
        <w:tabs>
          <w:tab w:val="right" w:leader="dot" w:pos="9072"/>
        </w:tabs>
        <w:spacing w:after="0" w:line="240" w:lineRule="auto"/>
        <w:ind w:right="-20"/>
        <w:rPr>
          <w:rFonts w:eastAsia="Arial" w:cs="Arial"/>
          <w:bCs/>
          <w:noProof w:val="0"/>
          <w:position w:val="-1"/>
          <w:sz w:val="12"/>
          <w:szCs w:val="12"/>
        </w:rPr>
      </w:pPr>
      <w:r w:rsidRPr="00B11286">
        <w:rPr>
          <w:rFonts w:eastAsia="Arial" w:cs="Arial"/>
          <w:bCs/>
          <w:noProof w:val="0"/>
          <w:position w:val="-1"/>
          <w:sz w:val="12"/>
          <w:szCs w:val="12"/>
        </w:rPr>
        <w:tab/>
      </w:r>
    </w:p>
    <w:p w14:paraId="464E89CE" w14:textId="77777777" w:rsidR="007C6361" w:rsidRDefault="007C6361" w:rsidP="00F4102D">
      <w:pPr>
        <w:tabs>
          <w:tab w:val="right" w:leader="dot" w:pos="9072"/>
        </w:tabs>
        <w:spacing w:after="0" w:line="240" w:lineRule="auto"/>
        <w:ind w:right="-20"/>
        <w:rPr>
          <w:rFonts w:eastAsia="Arial" w:cs="Arial"/>
          <w:bCs/>
          <w:noProof w:val="0"/>
          <w:position w:val="-1"/>
          <w:sz w:val="28"/>
          <w:szCs w:val="30"/>
        </w:rPr>
      </w:pPr>
    </w:p>
    <w:p w14:paraId="4E097C1A" w14:textId="77777777" w:rsidR="007C6361" w:rsidRPr="00B11286" w:rsidRDefault="007C6361" w:rsidP="00F4102D">
      <w:pPr>
        <w:tabs>
          <w:tab w:val="right" w:leader="dot" w:pos="9072"/>
        </w:tabs>
        <w:spacing w:after="0" w:line="240" w:lineRule="auto"/>
        <w:ind w:right="-20"/>
        <w:rPr>
          <w:rFonts w:eastAsia="Arial" w:cs="Arial"/>
          <w:bCs/>
          <w:noProof w:val="0"/>
          <w:position w:val="-1"/>
          <w:sz w:val="12"/>
          <w:szCs w:val="12"/>
        </w:rPr>
      </w:pPr>
      <w:r w:rsidRPr="00B11286">
        <w:rPr>
          <w:rFonts w:eastAsia="Arial" w:cs="Arial"/>
          <w:bCs/>
          <w:noProof w:val="0"/>
          <w:position w:val="-1"/>
          <w:sz w:val="12"/>
          <w:szCs w:val="12"/>
        </w:rPr>
        <w:tab/>
      </w:r>
    </w:p>
    <w:p w14:paraId="5CEACA3C" w14:textId="77777777" w:rsidR="007C6361" w:rsidRDefault="007C6361" w:rsidP="00F4102D">
      <w:pPr>
        <w:tabs>
          <w:tab w:val="right" w:leader="dot" w:pos="9072"/>
        </w:tabs>
        <w:spacing w:after="0" w:line="240" w:lineRule="auto"/>
        <w:ind w:right="-20"/>
        <w:rPr>
          <w:rFonts w:eastAsia="Arial" w:cs="Arial"/>
          <w:bCs/>
          <w:noProof w:val="0"/>
          <w:position w:val="-1"/>
          <w:sz w:val="28"/>
          <w:szCs w:val="30"/>
        </w:rPr>
      </w:pPr>
    </w:p>
    <w:p w14:paraId="365D4301" w14:textId="77777777" w:rsidR="00DF4326" w:rsidRPr="00B11286" w:rsidRDefault="00DF4326" w:rsidP="00F4102D">
      <w:pPr>
        <w:tabs>
          <w:tab w:val="right" w:leader="dot" w:pos="9072"/>
        </w:tabs>
        <w:spacing w:after="0" w:line="240" w:lineRule="auto"/>
        <w:ind w:right="-20"/>
        <w:rPr>
          <w:rFonts w:eastAsia="Arial" w:cs="Arial"/>
          <w:bCs/>
          <w:noProof w:val="0"/>
          <w:position w:val="-1"/>
          <w:sz w:val="12"/>
          <w:szCs w:val="12"/>
        </w:rPr>
      </w:pPr>
      <w:r w:rsidRPr="00885B40">
        <w:rPr>
          <w:noProof w:val="0"/>
          <w:position w:val="6"/>
          <w:sz w:val="28"/>
        </w:rPr>
        <w:t>Téléphone</w:t>
      </w:r>
      <w:r>
        <w:rPr>
          <w:noProof w:val="0"/>
          <w:position w:val="6"/>
          <w:sz w:val="28"/>
        </w:rPr>
        <w:t> :</w:t>
      </w:r>
      <w:r w:rsidRPr="00B11286">
        <w:rPr>
          <w:rFonts w:eastAsia="Arial" w:cs="Arial"/>
          <w:bCs/>
          <w:noProof w:val="0"/>
          <w:position w:val="-1"/>
          <w:sz w:val="12"/>
          <w:szCs w:val="12"/>
        </w:rPr>
        <w:tab/>
      </w:r>
    </w:p>
    <w:p w14:paraId="32E043B9" w14:textId="77777777" w:rsidR="007C6361" w:rsidRDefault="007C6361" w:rsidP="00F4102D">
      <w:pPr>
        <w:tabs>
          <w:tab w:val="right" w:leader="dot" w:pos="9072"/>
        </w:tabs>
        <w:spacing w:after="0" w:line="240" w:lineRule="auto"/>
        <w:ind w:right="-20"/>
        <w:rPr>
          <w:rFonts w:eastAsia="Arial" w:cs="Arial"/>
          <w:bCs/>
          <w:noProof w:val="0"/>
          <w:position w:val="-1"/>
          <w:sz w:val="28"/>
          <w:szCs w:val="30"/>
        </w:rPr>
      </w:pPr>
    </w:p>
    <w:p w14:paraId="6092D92F" w14:textId="77777777" w:rsidR="00DF4326" w:rsidRPr="00DF4326" w:rsidRDefault="00AD763C" w:rsidP="00F4102D">
      <w:pPr>
        <w:tabs>
          <w:tab w:val="right" w:leader="dot" w:pos="9072"/>
        </w:tabs>
        <w:spacing w:after="0" w:line="240" w:lineRule="auto"/>
        <w:ind w:right="-20"/>
        <w:rPr>
          <w:rFonts w:eastAsia="Arial" w:cs="Arial"/>
          <w:bCs/>
          <w:noProof w:val="0"/>
          <w:position w:val="-1"/>
          <w:sz w:val="28"/>
          <w:szCs w:val="28"/>
        </w:rPr>
      </w:pPr>
      <w:r>
        <w:rPr>
          <w:rFonts w:eastAsia="Arial" w:cs="Arial"/>
          <w:bCs/>
          <w:noProof w:val="0"/>
          <w:position w:val="-1"/>
          <w:sz w:val="28"/>
          <w:szCs w:val="28"/>
        </w:rPr>
        <w:t>Courriel</w:t>
      </w:r>
      <w:r w:rsidR="00DF4326" w:rsidRPr="00DF4326">
        <w:rPr>
          <w:rFonts w:eastAsia="Arial" w:cs="Arial"/>
          <w:bCs/>
          <w:noProof w:val="0"/>
          <w:position w:val="-1"/>
          <w:sz w:val="28"/>
          <w:szCs w:val="28"/>
        </w:rPr>
        <w:t> :</w:t>
      </w:r>
      <w:r w:rsidR="00DF4326" w:rsidRPr="00DF4326">
        <w:rPr>
          <w:rFonts w:eastAsia="Arial" w:cs="Arial"/>
          <w:bCs/>
          <w:noProof w:val="0"/>
          <w:position w:val="-1"/>
          <w:sz w:val="12"/>
          <w:szCs w:val="12"/>
        </w:rPr>
        <w:tab/>
      </w:r>
    </w:p>
    <w:p w14:paraId="7CA2DD20" w14:textId="77777777" w:rsidR="007C6361" w:rsidRDefault="007C6361" w:rsidP="007C6361">
      <w:pPr>
        <w:spacing w:after="0" w:line="240" w:lineRule="auto"/>
        <w:ind w:right="-20"/>
        <w:rPr>
          <w:rFonts w:eastAsia="Arial" w:cs="Arial"/>
          <w:bCs/>
          <w:noProof w:val="0"/>
          <w:position w:val="-1"/>
          <w:sz w:val="28"/>
          <w:szCs w:val="30"/>
        </w:rPr>
      </w:pPr>
    </w:p>
    <w:p w14:paraId="0F0A1AE6" w14:textId="77777777" w:rsidR="007C6361" w:rsidRDefault="007C6361" w:rsidP="007C6361">
      <w:pPr>
        <w:spacing w:after="0" w:line="240" w:lineRule="auto"/>
        <w:ind w:right="-20"/>
        <w:rPr>
          <w:rFonts w:eastAsia="Arial" w:cs="Arial"/>
          <w:bCs/>
          <w:noProof w:val="0"/>
          <w:position w:val="-1"/>
          <w:sz w:val="28"/>
          <w:szCs w:val="30"/>
        </w:rPr>
      </w:pPr>
    </w:p>
    <w:p w14:paraId="11B6B037" w14:textId="77777777" w:rsidR="003B19E0" w:rsidRPr="00885B40" w:rsidRDefault="003B19E0" w:rsidP="00BB4BA1">
      <w:pPr>
        <w:pBdr>
          <w:top w:val="single" w:sz="4" w:space="1" w:color="000000"/>
          <w:left w:val="single" w:sz="4" w:space="4" w:color="000000"/>
          <w:bottom w:val="single" w:sz="4" w:space="1" w:color="000000"/>
          <w:right w:val="single" w:sz="4" w:space="4" w:color="000000"/>
        </w:pBdr>
        <w:spacing w:after="0" w:line="240" w:lineRule="auto"/>
        <w:ind w:left="20" w:right="-1"/>
        <w:rPr>
          <w:b/>
          <w:bCs/>
          <w:noProof w:val="0"/>
          <w:sz w:val="28"/>
        </w:rPr>
      </w:pPr>
      <w:r w:rsidRPr="00885B40">
        <w:rPr>
          <w:b/>
          <w:bCs/>
          <w:noProof w:val="0"/>
          <w:sz w:val="28"/>
        </w:rPr>
        <w:t>II – SITUATION PROFESSIONNELLE</w:t>
      </w:r>
      <w:r w:rsidR="00487BE4" w:rsidRPr="00885B40">
        <w:rPr>
          <w:b/>
          <w:bCs/>
          <w:noProof w:val="0"/>
          <w:sz w:val="28"/>
        </w:rPr>
        <w:t xml:space="preserve"> ET ENGAGEMENTS CITOYENS</w:t>
      </w:r>
    </w:p>
    <w:p w14:paraId="2892EC79" w14:textId="77777777" w:rsidR="007C6361" w:rsidRDefault="007C6361" w:rsidP="00DF4326">
      <w:pPr>
        <w:tabs>
          <w:tab w:val="center" w:pos="2260"/>
        </w:tabs>
        <w:spacing w:after="0" w:line="240" w:lineRule="auto"/>
        <w:rPr>
          <w:b/>
          <w:bCs/>
          <w:noProof w:val="0"/>
          <w:sz w:val="28"/>
        </w:rPr>
      </w:pPr>
    </w:p>
    <w:p w14:paraId="2786A42B" w14:textId="77777777" w:rsidR="003B19E0" w:rsidRPr="00885B40" w:rsidRDefault="00487BE4" w:rsidP="00DF4326">
      <w:pPr>
        <w:tabs>
          <w:tab w:val="center" w:pos="2260"/>
        </w:tabs>
        <w:spacing w:after="0" w:line="240" w:lineRule="auto"/>
        <w:rPr>
          <w:noProof w:val="0"/>
          <w:sz w:val="28"/>
        </w:rPr>
      </w:pPr>
      <w:r w:rsidRPr="00885B40">
        <w:rPr>
          <w:b/>
          <w:bCs/>
          <w:noProof w:val="0"/>
          <w:sz w:val="28"/>
        </w:rPr>
        <w:t xml:space="preserve">EMPLOI ACTUEL </w:t>
      </w:r>
      <w:r w:rsidR="003B19E0" w:rsidRPr="00885B40">
        <w:rPr>
          <w:noProof w:val="0"/>
          <w:sz w:val="28"/>
        </w:rPr>
        <w:t xml:space="preserve">: </w:t>
      </w:r>
    </w:p>
    <w:p w14:paraId="7354C0A9" w14:textId="77777777" w:rsidR="007C6361" w:rsidRPr="00B11286" w:rsidRDefault="007C6361" w:rsidP="00F4102D">
      <w:pPr>
        <w:tabs>
          <w:tab w:val="right" w:leader="dot" w:pos="9072"/>
        </w:tabs>
        <w:spacing w:after="0" w:line="240" w:lineRule="auto"/>
        <w:ind w:right="-20"/>
        <w:rPr>
          <w:rFonts w:eastAsia="Arial" w:cs="Arial"/>
          <w:bCs/>
          <w:noProof w:val="0"/>
          <w:position w:val="-1"/>
          <w:sz w:val="12"/>
          <w:szCs w:val="12"/>
        </w:rPr>
      </w:pPr>
      <w:r w:rsidRPr="00885B40">
        <w:rPr>
          <w:noProof w:val="0"/>
          <w:sz w:val="28"/>
        </w:rPr>
        <w:t>Métier /Fonction</w:t>
      </w:r>
      <w:r>
        <w:rPr>
          <w:noProof w:val="0"/>
          <w:sz w:val="28"/>
        </w:rPr>
        <w:t> :</w:t>
      </w:r>
      <w:r w:rsidRPr="00B11286">
        <w:rPr>
          <w:rFonts w:eastAsia="Arial" w:cs="Arial"/>
          <w:bCs/>
          <w:noProof w:val="0"/>
          <w:position w:val="-1"/>
          <w:sz w:val="12"/>
          <w:szCs w:val="12"/>
        </w:rPr>
        <w:tab/>
      </w:r>
    </w:p>
    <w:p w14:paraId="157018B2" w14:textId="77777777" w:rsidR="007C6361" w:rsidRPr="00885B40" w:rsidRDefault="007C6361" w:rsidP="00F4102D">
      <w:pPr>
        <w:tabs>
          <w:tab w:val="right" w:leader="dot" w:pos="9072"/>
        </w:tabs>
        <w:spacing w:after="0" w:line="240" w:lineRule="auto"/>
        <w:ind w:right="-20"/>
        <w:rPr>
          <w:rFonts w:eastAsia="Arial" w:cs="Arial"/>
          <w:bCs/>
          <w:noProof w:val="0"/>
          <w:position w:val="-1"/>
          <w:sz w:val="28"/>
          <w:szCs w:val="30"/>
        </w:rPr>
      </w:pPr>
    </w:p>
    <w:p w14:paraId="08701D8A" w14:textId="77777777" w:rsidR="007C6361" w:rsidRPr="00B11286" w:rsidRDefault="007C6361" w:rsidP="00F4102D">
      <w:pPr>
        <w:tabs>
          <w:tab w:val="right" w:leader="dot" w:pos="9072"/>
        </w:tabs>
        <w:spacing w:after="0" w:line="240" w:lineRule="auto"/>
        <w:ind w:right="-20"/>
        <w:rPr>
          <w:rFonts w:eastAsia="Arial" w:cs="Arial"/>
          <w:bCs/>
          <w:noProof w:val="0"/>
          <w:position w:val="-1"/>
          <w:sz w:val="12"/>
          <w:szCs w:val="12"/>
        </w:rPr>
      </w:pPr>
      <w:r w:rsidRPr="00B11286">
        <w:rPr>
          <w:rFonts w:eastAsia="Arial" w:cs="Arial"/>
          <w:bCs/>
          <w:noProof w:val="0"/>
          <w:position w:val="-1"/>
          <w:sz w:val="12"/>
          <w:szCs w:val="12"/>
        </w:rPr>
        <w:tab/>
      </w:r>
    </w:p>
    <w:p w14:paraId="5029E570" w14:textId="77777777" w:rsidR="007C6361" w:rsidRPr="00885B40" w:rsidRDefault="007C6361" w:rsidP="00F4102D">
      <w:pPr>
        <w:tabs>
          <w:tab w:val="right" w:leader="dot" w:pos="9072"/>
        </w:tabs>
        <w:spacing w:after="0" w:line="240" w:lineRule="auto"/>
        <w:ind w:right="-20"/>
        <w:rPr>
          <w:rFonts w:eastAsia="Arial" w:cs="Arial"/>
          <w:bCs/>
          <w:noProof w:val="0"/>
          <w:position w:val="-1"/>
          <w:sz w:val="28"/>
          <w:szCs w:val="30"/>
        </w:rPr>
      </w:pPr>
    </w:p>
    <w:p w14:paraId="7253DD44" w14:textId="77777777" w:rsidR="007C6361" w:rsidRPr="00B11286" w:rsidRDefault="007C6361" w:rsidP="00F4102D">
      <w:pPr>
        <w:tabs>
          <w:tab w:val="right" w:leader="dot" w:pos="9072"/>
        </w:tabs>
        <w:spacing w:after="0" w:line="240" w:lineRule="auto"/>
        <w:ind w:right="-20"/>
        <w:rPr>
          <w:rFonts w:eastAsia="Arial" w:cs="Arial"/>
          <w:bCs/>
          <w:noProof w:val="0"/>
          <w:position w:val="-1"/>
          <w:sz w:val="12"/>
          <w:szCs w:val="12"/>
        </w:rPr>
      </w:pPr>
      <w:r w:rsidRPr="00B11286">
        <w:rPr>
          <w:rFonts w:eastAsia="Arial" w:cs="Arial"/>
          <w:bCs/>
          <w:noProof w:val="0"/>
          <w:position w:val="-1"/>
          <w:sz w:val="12"/>
          <w:szCs w:val="12"/>
        </w:rPr>
        <w:tab/>
      </w:r>
    </w:p>
    <w:p w14:paraId="165C62E8" w14:textId="77777777" w:rsidR="00B474CA" w:rsidRDefault="00B474CA" w:rsidP="00F4102D">
      <w:pPr>
        <w:tabs>
          <w:tab w:val="center" w:pos="2260"/>
          <w:tab w:val="right" w:leader="dot" w:pos="9072"/>
        </w:tabs>
        <w:spacing w:after="0" w:line="240" w:lineRule="auto"/>
        <w:jc w:val="both"/>
        <w:rPr>
          <w:noProof w:val="0"/>
          <w:sz w:val="28"/>
        </w:rPr>
      </w:pPr>
    </w:p>
    <w:p w14:paraId="714B12A7" w14:textId="77777777" w:rsidR="007C6361" w:rsidRPr="00885B40" w:rsidRDefault="007C6361" w:rsidP="00F4102D">
      <w:pPr>
        <w:tabs>
          <w:tab w:val="center" w:pos="2260"/>
          <w:tab w:val="right" w:leader="dot" w:pos="9072"/>
        </w:tabs>
        <w:spacing w:after="0" w:line="240" w:lineRule="auto"/>
        <w:jc w:val="both"/>
        <w:rPr>
          <w:noProof w:val="0"/>
          <w:sz w:val="28"/>
        </w:rPr>
      </w:pPr>
    </w:p>
    <w:p w14:paraId="68178F98" w14:textId="77777777" w:rsidR="003B19E0" w:rsidRPr="00885B40" w:rsidRDefault="00BD0856" w:rsidP="00F4102D">
      <w:pPr>
        <w:tabs>
          <w:tab w:val="center" w:pos="2260"/>
          <w:tab w:val="right" w:leader="dot" w:pos="9072"/>
        </w:tabs>
        <w:spacing w:after="0" w:line="240" w:lineRule="auto"/>
        <w:rPr>
          <w:b/>
          <w:bCs/>
          <w:noProof w:val="0"/>
          <w:sz w:val="28"/>
        </w:rPr>
      </w:pPr>
      <w:r w:rsidRPr="00885B40">
        <w:rPr>
          <w:b/>
          <w:bCs/>
          <w:noProof w:val="0"/>
          <w:sz w:val="28"/>
        </w:rPr>
        <w:t>ENGAGEMENTS ASSOCIATIFS ET CITOYENS</w:t>
      </w:r>
    </w:p>
    <w:p w14:paraId="6AECAF08" w14:textId="77777777" w:rsidR="007C6361" w:rsidRPr="00B11286" w:rsidRDefault="007C6361" w:rsidP="00F4102D">
      <w:pPr>
        <w:tabs>
          <w:tab w:val="right" w:leader="dot" w:pos="9072"/>
        </w:tabs>
        <w:spacing w:after="0" w:line="240" w:lineRule="auto"/>
        <w:ind w:right="-20"/>
        <w:rPr>
          <w:rFonts w:eastAsia="Arial" w:cs="Arial"/>
          <w:bCs/>
          <w:noProof w:val="0"/>
          <w:position w:val="-1"/>
          <w:sz w:val="12"/>
          <w:szCs w:val="12"/>
        </w:rPr>
      </w:pPr>
      <w:r w:rsidRPr="00885B40">
        <w:rPr>
          <w:noProof w:val="0"/>
          <w:sz w:val="28"/>
        </w:rPr>
        <w:t>Postes occupés</w:t>
      </w:r>
      <w:r>
        <w:rPr>
          <w:noProof w:val="0"/>
          <w:sz w:val="28"/>
        </w:rPr>
        <w:t> :</w:t>
      </w:r>
      <w:r w:rsidRPr="00B11286">
        <w:rPr>
          <w:rFonts w:eastAsia="Arial" w:cs="Arial"/>
          <w:bCs/>
          <w:noProof w:val="0"/>
          <w:position w:val="-1"/>
          <w:sz w:val="12"/>
          <w:szCs w:val="12"/>
        </w:rPr>
        <w:tab/>
      </w:r>
    </w:p>
    <w:p w14:paraId="1503A691" w14:textId="77777777" w:rsidR="007C6361" w:rsidRPr="00885B40" w:rsidRDefault="007C6361" w:rsidP="00F4102D">
      <w:pPr>
        <w:tabs>
          <w:tab w:val="right" w:leader="dot" w:pos="9072"/>
        </w:tabs>
        <w:spacing w:after="0" w:line="240" w:lineRule="auto"/>
        <w:ind w:right="-20"/>
        <w:rPr>
          <w:rFonts w:eastAsia="Arial" w:cs="Arial"/>
          <w:bCs/>
          <w:noProof w:val="0"/>
          <w:position w:val="-1"/>
          <w:sz w:val="28"/>
          <w:szCs w:val="30"/>
        </w:rPr>
      </w:pPr>
    </w:p>
    <w:p w14:paraId="4819C871" w14:textId="77777777" w:rsidR="007C6361" w:rsidRPr="00B11286" w:rsidRDefault="007C6361" w:rsidP="00F4102D">
      <w:pPr>
        <w:tabs>
          <w:tab w:val="right" w:leader="dot" w:pos="9072"/>
        </w:tabs>
        <w:spacing w:after="0" w:line="240" w:lineRule="auto"/>
        <w:ind w:right="-20"/>
        <w:rPr>
          <w:rFonts w:eastAsia="Arial" w:cs="Arial"/>
          <w:bCs/>
          <w:noProof w:val="0"/>
          <w:position w:val="-1"/>
          <w:sz w:val="12"/>
          <w:szCs w:val="12"/>
        </w:rPr>
      </w:pPr>
      <w:r w:rsidRPr="00B11286">
        <w:rPr>
          <w:rFonts w:eastAsia="Arial" w:cs="Arial"/>
          <w:bCs/>
          <w:noProof w:val="0"/>
          <w:position w:val="-1"/>
          <w:sz w:val="12"/>
          <w:szCs w:val="12"/>
        </w:rPr>
        <w:tab/>
      </w:r>
    </w:p>
    <w:p w14:paraId="202B60A2" w14:textId="77777777" w:rsidR="007C6361" w:rsidRPr="00885B40" w:rsidRDefault="007C6361" w:rsidP="00F4102D">
      <w:pPr>
        <w:tabs>
          <w:tab w:val="right" w:leader="dot" w:pos="9072"/>
        </w:tabs>
        <w:spacing w:after="0" w:line="240" w:lineRule="auto"/>
        <w:ind w:right="-20"/>
        <w:rPr>
          <w:rFonts w:eastAsia="Arial" w:cs="Arial"/>
          <w:bCs/>
          <w:noProof w:val="0"/>
          <w:position w:val="-1"/>
          <w:sz w:val="28"/>
          <w:szCs w:val="30"/>
        </w:rPr>
      </w:pPr>
    </w:p>
    <w:p w14:paraId="3B26E890" w14:textId="77777777" w:rsidR="007C6361" w:rsidRPr="00B11286" w:rsidRDefault="007C6361" w:rsidP="00F4102D">
      <w:pPr>
        <w:tabs>
          <w:tab w:val="right" w:leader="dot" w:pos="9072"/>
        </w:tabs>
        <w:spacing w:after="0" w:line="240" w:lineRule="auto"/>
        <w:ind w:right="-20"/>
        <w:rPr>
          <w:rFonts w:eastAsia="Arial" w:cs="Arial"/>
          <w:bCs/>
          <w:noProof w:val="0"/>
          <w:position w:val="-1"/>
          <w:sz w:val="12"/>
          <w:szCs w:val="12"/>
        </w:rPr>
      </w:pPr>
      <w:r w:rsidRPr="00B11286">
        <w:rPr>
          <w:rFonts w:eastAsia="Arial" w:cs="Arial"/>
          <w:bCs/>
          <w:noProof w:val="0"/>
          <w:position w:val="-1"/>
          <w:sz w:val="12"/>
          <w:szCs w:val="12"/>
        </w:rPr>
        <w:tab/>
      </w:r>
    </w:p>
    <w:p w14:paraId="5EB4C19D" w14:textId="77777777" w:rsidR="007C6361" w:rsidRPr="00885B40" w:rsidRDefault="007C6361" w:rsidP="00F4102D">
      <w:pPr>
        <w:tabs>
          <w:tab w:val="center" w:pos="2260"/>
          <w:tab w:val="right" w:leader="dot" w:pos="9072"/>
        </w:tabs>
        <w:spacing w:after="0" w:line="240" w:lineRule="auto"/>
        <w:jc w:val="both"/>
        <w:rPr>
          <w:noProof w:val="0"/>
          <w:sz w:val="28"/>
        </w:rPr>
      </w:pPr>
    </w:p>
    <w:p w14:paraId="5774940D" w14:textId="77777777" w:rsidR="00BD0856" w:rsidRPr="00885B40" w:rsidRDefault="00BD0856" w:rsidP="00BB4BA1">
      <w:pPr>
        <w:pBdr>
          <w:top w:val="single" w:sz="4" w:space="1" w:color="000000"/>
          <w:left w:val="single" w:sz="4" w:space="4" w:color="000000"/>
          <w:bottom w:val="single" w:sz="4" w:space="1" w:color="000000"/>
          <w:right w:val="single" w:sz="4" w:space="4" w:color="000000"/>
        </w:pBdr>
        <w:spacing w:after="0" w:line="240" w:lineRule="auto"/>
        <w:ind w:left="20" w:right="-1"/>
        <w:rPr>
          <w:b/>
          <w:bCs/>
          <w:noProof w:val="0"/>
          <w:sz w:val="28"/>
        </w:rPr>
      </w:pPr>
      <w:r w:rsidRPr="00885B40">
        <w:rPr>
          <w:b/>
          <w:bCs/>
          <w:noProof w:val="0"/>
          <w:sz w:val="28"/>
        </w:rPr>
        <w:t xml:space="preserve">III – </w:t>
      </w:r>
      <w:r w:rsidR="00885B40" w:rsidRPr="00885B40">
        <w:rPr>
          <w:b/>
          <w:bCs/>
          <w:noProof w:val="0"/>
          <w:sz w:val="28"/>
        </w:rPr>
        <w:t>ACTIVITÉS</w:t>
      </w:r>
      <w:r w:rsidRPr="00885B40">
        <w:rPr>
          <w:b/>
          <w:bCs/>
          <w:noProof w:val="0"/>
          <w:sz w:val="28"/>
        </w:rPr>
        <w:t xml:space="preserve"> D’</w:t>
      </w:r>
      <w:r w:rsidR="00885B40" w:rsidRPr="00885B40">
        <w:rPr>
          <w:b/>
          <w:bCs/>
          <w:noProof w:val="0"/>
          <w:sz w:val="28"/>
        </w:rPr>
        <w:t>ÉQUILIBRE</w:t>
      </w:r>
    </w:p>
    <w:p w14:paraId="2E60A5C5" w14:textId="77777777" w:rsidR="007C6361" w:rsidRPr="00885B40" w:rsidRDefault="007C6361" w:rsidP="007C6361">
      <w:pPr>
        <w:spacing w:after="0" w:line="240" w:lineRule="auto"/>
        <w:ind w:right="-20"/>
        <w:rPr>
          <w:rFonts w:eastAsia="Arial" w:cs="Arial"/>
          <w:bCs/>
          <w:noProof w:val="0"/>
          <w:position w:val="-1"/>
          <w:sz w:val="28"/>
          <w:szCs w:val="30"/>
        </w:rPr>
      </w:pPr>
    </w:p>
    <w:p w14:paraId="4CC43162" w14:textId="77777777" w:rsidR="007C6361" w:rsidRPr="00B11286" w:rsidRDefault="007C6361" w:rsidP="00F4102D">
      <w:pPr>
        <w:tabs>
          <w:tab w:val="right" w:leader="dot" w:pos="9072"/>
        </w:tabs>
        <w:spacing w:after="0" w:line="240" w:lineRule="auto"/>
        <w:ind w:right="-20"/>
        <w:rPr>
          <w:rFonts w:eastAsia="Arial" w:cs="Arial"/>
          <w:bCs/>
          <w:noProof w:val="0"/>
          <w:position w:val="-1"/>
          <w:sz w:val="12"/>
          <w:szCs w:val="12"/>
        </w:rPr>
      </w:pPr>
      <w:r w:rsidRPr="00885B40">
        <w:rPr>
          <w:b/>
          <w:smallCaps/>
          <w:noProof w:val="0"/>
          <w:sz w:val="28"/>
        </w:rPr>
        <w:t>Publications éventuelles</w:t>
      </w:r>
      <w:r>
        <w:rPr>
          <w:b/>
          <w:smallCaps/>
          <w:noProof w:val="0"/>
          <w:sz w:val="28"/>
        </w:rPr>
        <w:t> :</w:t>
      </w:r>
      <w:r w:rsidRPr="00B11286">
        <w:rPr>
          <w:rFonts w:eastAsia="Arial" w:cs="Arial"/>
          <w:bCs/>
          <w:noProof w:val="0"/>
          <w:position w:val="-1"/>
          <w:sz w:val="12"/>
          <w:szCs w:val="12"/>
        </w:rPr>
        <w:tab/>
      </w:r>
    </w:p>
    <w:p w14:paraId="1DA76CFF" w14:textId="77777777" w:rsidR="007C6361" w:rsidRPr="00885B40" w:rsidRDefault="007C6361" w:rsidP="00F4102D">
      <w:pPr>
        <w:tabs>
          <w:tab w:val="right" w:leader="dot" w:pos="9072"/>
        </w:tabs>
        <w:spacing w:after="0" w:line="240" w:lineRule="auto"/>
        <w:ind w:right="-20"/>
        <w:rPr>
          <w:rFonts w:eastAsia="Arial" w:cs="Arial"/>
          <w:bCs/>
          <w:noProof w:val="0"/>
          <w:position w:val="-1"/>
          <w:sz w:val="28"/>
          <w:szCs w:val="30"/>
        </w:rPr>
      </w:pPr>
    </w:p>
    <w:p w14:paraId="3B0D37CC" w14:textId="77777777" w:rsidR="007C6361" w:rsidRPr="00B11286" w:rsidRDefault="007C6361" w:rsidP="00F4102D">
      <w:pPr>
        <w:tabs>
          <w:tab w:val="right" w:leader="dot" w:pos="9072"/>
        </w:tabs>
        <w:spacing w:after="0" w:line="240" w:lineRule="auto"/>
        <w:ind w:right="-20"/>
        <w:rPr>
          <w:rFonts w:eastAsia="Arial" w:cs="Arial"/>
          <w:bCs/>
          <w:noProof w:val="0"/>
          <w:position w:val="-1"/>
          <w:sz w:val="12"/>
          <w:szCs w:val="12"/>
        </w:rPr>
      </w:pPr>
      <w:r w:rsidRPr="00B11286">
        <w:rPr>
          <w:rFonts w:eastAsia="Arial" w:cs="Arial"/>
          <w:bCs/>
          <w:noProof w:val="0"/>
          <w:position w:val="-1"/>
          <w:sz w:val="12"/>
          <w:szCs w:val="12"/>
        </w:rPr>
        <w:tab/>
      </w:r>
    </w:p>
    <w:p w14:paraId="052259B1" w14:textId="77777777" w:rsidR="007C6361" w:rsidRDefault="007C6361" w:rsidP="00F4102D">
      <w:pPr>
        <w:tabs>
          <w:tab w:val="right" w:leader="dot" w:pos="9072"/>
        </w:tabs>
        <w:spacing w:after="0" w:line="240" w:lineRule="auto"/>
        <w:ind w:right="-20"/>
        <w:rPr>
          <w:rFonts w:eastAsia="Arial" w:cs="Arial"/>
          <w:bCs/>
          <w:noProof w:val="0"/>
          <w:position w:val="-1"/>
          <w:sz w:val="28"/>
          <w:szCs w:val="30"/>
        </w:rPr>
      </w:pPr>
    </w:p>
    <w:p w14:paraId="11D780D8" w14:textId="77777777" w:rsidR="007C6361" w:rsidRPr="00B11286" w:rsidRDefault="007C6361" w:rsidP="00F4102D">
      <w:pPr>
        <w:tabs>
          <w:tab w:val="right" w:leader="dot" w:pos="9072"/>
        </w:tabs>
        <w:spacing w:after="0" w:line="240" w:lineRule="auto"/>
        <w:ind w:right="-20"/>
        <w:rPr>
          <w:rFonts w:eastAsia="Arial" w:cs="Arial"/>
          <w:bCs/>
          <w:noProof w:val="0"/>
          <w:position w:val="-1"/>
          <w:sz w:val="12"/>
          <w:szCs w:val="12"/>
        </w:rPr>
      </w:pPr>
      <w:r w:rsidRPr="00B11286">
        <w:rPr>
          <w:rFonts w:eastAsia="Arial" w:cs="Arial"/>
          <w:bCs/>
          <w:noProof w:val="0"/>
          <w:position w:val="-1"/>
          <w:sz w:val="12"/>
          <w:szCs w:val="12"/>
        </w:rPr>
        <w:tab/>
      </w:r>
    </w:p>
    <w:p w14:paraId="13769206" w14:textId="77777777" w:rsidR="00FF3C25" w:rsidRPr="00885B40" w:rsidRDefault="00FF3C25" w:rsidP="00F4102D">
      <w:pPr>
        <w:tabs>
          <w:tab w:val="right" w:leader="dot" w:pos="9072"/>
        </w:tabs>
        <w:spacing w:after="0" w:line="240" w:lineRule="auto"/>
        <w:ind w:right="-20"/>
        <w:rPr>
          <w:rFonts w:eastAsia="Arial" w:cs="Arial"/>
          <w:bCs/>
          <w:noProof w:val="0"/>
          <w:position w:val="-1"/>
          <w:sz w:val="28"/>
          <w:szCs w:val="30"/>
        </w:rPr>
      </w:pPr>
    </w:p>
    <w:p w14:paraId="46CCA275" w14:textId="77777777" w:rsidR="00FF3C25" w:rsidRPr="00B11286" w:rsidRDefault="00FF3C25" w:rsidP="00F4102D">
      <w:pPr>
        <w:tabs>
          <w:tab w:val="right" w:leader="dot" w:pos="9072"/>
        </w:tabs>
        <w:spacing w:after="0" w:line="240" w:lineRule="auto"/>
        <w:ind w:right="-20"/>
        <w:rPr>
          <w:rFonts w:eastAsia="Arial" w:cs="Arial"/>
          <w:bCs/>
          <w:noProof w:val="0"/>
          <w:position w:val="-1"/>
          <w:sz w:val="12"/>
          <w:szCs w:val="12"/>
        </w:rPr>
      </w:pPr>
      <w:r w:rsidRPr="00B11286">
        <w:rPr>
          <w:rFonts w:eastAsia="Arial" w:cs="Arial"/>
          <w:bCs/>
          <w:noProof w:val="0"/>
          <w:position w:val="-1"/>
          <w:sz w:val="12"/>
          <w:szCs w:val="12"/>
        </w:rPr>
        <w:tab/>
      </w:r>
    </w:p>
    <w:p w14:paraId="338137C6" w14:textId="77777777" w:rsidR="00FF3C25" w:rsidRDefault="00FF3C25" w:rsidP="00F4102D">
      <w:pPr>
        <w:tabs>
          <w:tab w:val="right" w:leader="dot" w:pos="9072"/>
        </w:tabs>
        <w:spacing w:after="0" w:line="240" w:lineRule="auto"/>
        <w:ind w:right="-20"/>
        <w:rPr>
          <w:rFonts w:eastAsia="Arial" w:cs="Arial"/>
          <w:bCs/>
          <w:noProof w:val="0"/>
          <w:position w:val="-1"/>
          <w:sz w:val="28"/>
          <w:szCs w:val="30"/>
        </w:rPr>
      </w:pPr>
    </w:p>
    <w:p w14:paraId="7F457587" w14:textId="77777777" w:rsidR="007C6361" w:rsidRPr="00885B40" w:rsidRDefault="007C6361" w:rsidP="00F4102D">
      <w:pPr>
        <w:tabs>
          <w:tab w:val="right" w:leader="dot" w:pos="9072"/>
        </w:tabs>
        <w:spacing w:after="0" w:line="240" w:lineRule="auto"/>
        <w:ind w:right="-20"/>
        <w:rPr>
          <w:rFonts w:eastAsia="Arial" w:cs="Arial"/>
          <w:bCs/>
          <w:noProof w:val="0"/>
          <w:position w:val="-1"/>
          <w:sz w:val="28"/>
          <w:szCs w:val="30"/>
        </w:rPr>
      </w:pPr>
    </w:p>
    <w:p w14:paraId="26BAAAA4" w14:textId="77777777" w:rsidR="007C6361" w:rsidRPr="00B11286" w:rsidRDefault="007C6361" w:rsidP="00F4102D">
      <w:pPr>
        <w:tabs>
          <w:tab w:val="right" w:leader="dot" w:pos="9072"/>
        </w:tabs>
        <w:spacing w:after="0" w:line="240" w:lineRule="auto"/>
        <w:ind w:right="-20"/>
        <w:rPr>
          <w:rFonts w:eastAsia="Arial" w:cs="Arial"/>
          <w:bCs/>
          <w:noProof w:val="0"/>
          <w:position w:val="-1"/>
          <w:sz w:val="12"/>
          <w:szCs w:val="12"/>
        </w:rPr>
      </w:pPr>
      <w:r w:rsidRPr="00885B40">
        <w:rPr>
          <w:b/>
          <w:smallCaps/>
          <w:noProof w:val="0"/>
          <w:sz w:val="28"/>
        </w:rPr>
        <w:t>Sports et loisirs</w:t>
      </w:r>
      <w:r>
        <w:rPr>
          <w:b/>
          <w:smallCaps/>
          <w:noProof w:val="0"/>
          <w:sz w:val="28"/>
        </w:rPr>
        <w:t> :</w:t>
      </w:r>
      <w:r w:rsidRPr="00B11286">
        <w:rPr>
          <w:rFonts w:eastAsia="Arial" w:cs="Arial"/>
          <w:bCs/>
          <w:noProof w:val="0"/>
          <w:position w:val="-1"/>
          <w:sz w:val="12"/>
          <w:szCs w:val="12"/>
        </w:rPr>
        <w:tab/>
      </w:r>
    </w:p>
    <w:p w14:paraId="62310CF3" w14:textId="77777777" w:rsidR="007C6361" w:rsidRPr="00885B40" w:rsidRDefault="007C6361" w:rsidP="00F4102D">
      <w:pPr>
        <w:tabs>
          <w:tab w:val="right" w:leader="dot" w:pos="9072"/>
        </w:tabs>
        <w:spacing w:after="0" w:line="240" w:lineRule="auto"/>
        <w:ind w:right="-20"/>
        <w:rPr>
          <w:rFonts w:eastAsia="Arial" w:cs="Arial"/>
          <w:bCs/>
          <w:noProof w:val="0"/>
          <w:position w:val="-1"/>
          <w:sz w:val="28"/>
          <w:szCs w:val="30"/>
        </w:rPr>
      </w:pPr>
    </w:p>
    <w:p w14:paraId="0ECAA909" w14:textId="77777777" w:rsidR="007C6361" w:rsidRPr="00B11286" w:rsidRDefault="007C6361" w:rsidP="00F4102D">
      <w:pPr>
        <w:tabs>
          <w:tab w:val="right" w:leader="dot" w:pos="9072"/>
        </w:tabs>
        <w:spacing w:after="0" w:line="240" w:lineRule="auto"/>
        <w:ind w:right="-20"/>
        <w:rPr>
          <w:rFonts w:eastAsia="Arial" w:cs="Arial"/>
          <w:bCs/>
          <w:noProof w:val="0"/>
          <w:position w:val="-1"/>
          <w:sz w:val="12"/>
          <w:szCs w:val="12"/>
        </w:rPr>
      </w:pPr>
      <w:r w:rsidRPr="00B11286">
        <w:rPr>
          <w:rFonts w:eastAsia="Arial" w:cs="Arial"/>
          <w:bCs/>
          <w:noProof w:val="0"/>
          <w:position w:val="-1"/>
          <w:sz w:val="12"/>
          <w:szCs w:val="12"/>
        </w:rPr>
        <w:tab/>
      </w:r>
    </w:p>
    <w:p w14:paraId="0FC3812F" w14:textId="77777777" w:rsidR="007C6361" w:rsidRDefault="007C6361" w:rsidP="00F4102D">
      <w:pPr>
        <w:tabs>
          <w:tab w:val="right" w:leader="dot" w:pos="9072"/>
        </w:tabs>
        <w:spacing w:after="0" w:line="240" w:lineRule="auto"/>
        <w:ind w:right="-20"/>
        <w:rPr>
          <w:rFonts w:eastAsia="Arial" w:cs="Arial"/>
          <w:bCs/>
          <w:noProof w:val="0"/>
          <w:position w:val="-1"/>
          <w:sz w:val="28"/>
          <w:szCs w:val="30"/>
        </w:rPr>
      </w:pPr>
    </w:p>
    <w:p w14:paraId="5A3FA36B" w14:textId="77777777" w:rsidR="007C6361" w:rsidRPr="00B11286" w:rsidRDefault="007C6361" w:rsidP="00F4102D">
      <w:pPr>
        <w:tabs>
          <w:tab w:val="right" w:leader="dot" w:pos="9072"/>
        </w:tabs>
        <w:spacing w:after="0" w:line="240" w:lineRule="auto"/>
        <w:ind w:right="-20"/>
        <w:rPr>
          <w:rFonts w:eastAsia="Arial" w:cs="Arial"/>
          <w:bCs/>
          <w:noProof w:val="0"/>
          <w:position w:val="-1"/>
          <w:sz w:val="12"/>
          <w:szCs w:val="12"/>
        </w:rPr>
      </w:pPr>
      <w:r w:rsidRPr="00B11286">
        <w:rPr>
          <w:rFonts w:eastAsia="Arial" w:cs="Arial"/>
          <w:bCs/>
          <w:noProof w:val="0"/>
          <w:position w:val="-1"/>
          <w:sz w:val="12"/>
          <w:szCs w:val="12"/>
        </w:rPr>
        <w:tab/>
      </w:r>
    </w:p>
    <w:p w14:paraId="566D1450" w14:textId="77777777" w:rsidR="00FF3C25" w:rsidRPr="00885B40" w:rsidRDefault="00FF3C25" w:rsidP="00F4102D">
      <w:pPr>
        <w:tabs>
          <w:tab w:val="right" w:leader="dot" w:pos="9072"/>
        </w:tabs>
        <w:spacing w:after="0" w:line="240" w:lineRule="auto"/>
        <w:ind w:right="-20"/>
        <w:rPr>
          <w:rFonts w:eastAsia="Arial" w:cs="Arial"/>
          <w:bCs/>
          <w:noProof w:val="0"/>
          <w:position w:val="-1"/>
          <w:sz w:val="28"/>
          <w:szCs w:val="30"/>
        </w:rPr>
      </w:pPr>
    </w:p>
    <w:p w14:paraId="31B1361A" w14:textId="77777777" w:rsidR="00FF3C25" w:rsidRPr="00B11286" w:rsidRDefault="00FF3C25" w:rsidP="00F4102D">
      <w:pPr>
        <w:tabs>
          <w:tab w:val="right" w:leader="dot" w:pos="9072"/>
        </w:tabs>
        <w:spacing w:after="0" w:line="240" w:lineRule="auto"/>
        <w:ind w:right="-20"/>
        <w:rPr>
          <w:rFonts w:eastAsia="Arial" w:cs="Arial"/>
          <w:bCs/>
          <w:noProof w:val="0"/>
          <w:position w:val="-1"/>
          <w:sz w:val="12"/>
          <w:szCs w:val="12"/>
        </w:rPr>
      </w:pPr>
      <w:r w:rsidRPr="00B11286">
        <w:rPr>
          <w:rFonts w:eastAsia="Arial" w:cs="Arial"/>
          <w:bCs/>
          <w:noProof w:val="0"/>
          <w:position w:val="-1"/>
          <w:sz w:val="12"/>
          <w:szCs w:val="12"/>
        </w:rPr>
        <w:tab/>
      </w:r>
    </w:p>
    <w:p w14:paraId="767552A4" w14:textId="77777777" w:rsidR="00FF3C25" w:rsidRDefault="00FF3C25" w:rsidP="00F4102D">
      <w:pPr>
        <w:tabs>
          <w:tab w:val="right" w:leader="dot" w:pos="9072"/>
        </w:tabs>
        <w:spacing w:after="0" w:line="240" w:lineRule="auto"/>
        <w:ind w:right="-20"/>
        <w:rPr>
          <w:rFonts w:eastAsia="Arial" w:cs="Arial"/>
          <w:bCs/>
          <w:noProof w:val="0"/>
          <w:position w:val="-1"/>
          <w:sz w:val="28"/>
          <w:szCs w:val="30"/>
        </w:rPr>
      </w:pPr>
    </w:p>
    <w:p w14:paraId="0DF05D8F" w14:textId="77777777" w:rsidR="007C6361" w:rsidRDefault="007C6361" w:rsidP="007C6361">
      <w:pPr>
        <w:spacing w:after="0" w:line="240" w:lineRule="auto"/>
        <w:ind w:right="-20"/>
        <w:rPr>
          <w:rFonts w:eastAsia="Arial" w:cs="Arial"/>
          <w:bCs/>
          <w:noProof w:val="0"/>
          <w:position w:val="-1"/>
          <w:sz w:val="28"/>
          <w:szCs w:val="30"/>
        </w:rPr>
      </w:pPr>
    </w:p>
    <w:p w14:paraId="5941F3B7" w14:textId="77777777" w:rsidR="003B19E0" w:rsidRPr="00885B40" w:rsidRDefault="003B19E0" w:rsidP="00BB4BA1">
      <w:pPr>
        <w:pBdr>
          <w:top w:val="single" w:sz="4" w:space="1" w:color="000000"/>
          <w:left w:val="single" w:sz="4" w:space="4" w:color="000000"/>
          <w:bottom w:val="single" w:sz="4" w:space="1" w:color="000000"/>
          <w:right w:val="single" w:sz="4" w:space="4" w:color="000000"/>
        </w:pBdr>
        <w:spacing w:after="0" w:line="240" w:lineRule="auto"/>
        <w:ind w:right="-1"/>
        <w:jc w:val="both"/>
        <w:rPr>
          <w:b/>
          <w:bCs/>
          <w:noProof w:val="0"/>
          <w:sz w:val="28"/>
        </w:rPr>
      </w:pPr>
      <w:r w:rsidRPr="00885B40">
        <w:rPr>
          <w:b/>
          <w:bCs/>
          <w:noProof w:val="0"/>
          <w:sz w:val="28"/>
        </w:rPr>
        <w:t xml:space="preserve">IV - </w:t>
      </w:r>
      <w:r w:rsidR="0064743D" w:rsidRPr="00885B40">
        <w:rPr>
          <w:b/>
          <w:bCs/>
          <w:noProof w:val="0"/>
          <w:sz w:val="28"/>
        </w:rPr>
        <w:t>LANGUES</w:t>
      </w:r>
    </w:p>
    <w:p w14:paraId="522F993B" w14:textId="77777777" w:rsidR="00FF3C25" w:rsidRDefault="00FF3C25" w:rsidP="00DF4326">
      <w:pPr>
        <w:tabs>
          <w:tab w:val="center" w:pos="2260"/>
        </w:tabs>
        <w:spacing w:after="0" w:line="240" w:lineRule="auto"/>
        <w:ind w:right="-360"/>
        <w:rPr>
          <w:noProof w:val="0"/>
          <w:sz w:val="28"/>
          <w:szCs w:val="16"/>
        </w:rPr>
      </w:pPr>
    </w:p>
    <w:p w14:paraId="07165FE7" w14:textId="77777777" w:rsidR="00FF3C25" w:rsidRPr="00B11286" w:rsidRDefault="00FF3C25" w:rsidP="00F4102D">
      <w:pPr>
        <w:tabs>
          <w:tab w:val="right" w:leader="dot" w:pos="9072"/>
        </w:tabs>
        <w:spacing w:after="0" w:line="240" w:lineRule="auto"/>
        <w:ind w:right="-20"/>
        <w:rPr>
          <w:rFonts w:eastAsia="Arial" w:cs="Arial"/>
          <w:bCs/>
          <w:noProof w:val="0"/>
          <w:position w:val="-1"/>
          <w:sz w:val="12"/>
          <w:szCs w:val="12"/>
        </w:rPr>
      </w:pPr>
      <w:r w:rsidRPr="00885B40">
        <w:rPr>
          <w:noProof w:val="0"/>
          <w:sz w:val="28"/>
          <w:szCs w:val="16"/>
        </w:rPr>
        <w:t>Le français est-il votre langue maternelle</w:t>
      </w:r>
      <w:r>
        <w:rPr>
          <w:noProof w:val="0"/>
          <w:sz w:val="28"/>
          <w:szCs w:val="16"/>
        </w:rPr>
        <w:t> ?</w:t>
      </w:r>
      <w:r w:rsidRPr="00B11286">
        <w:rPr>
          <w:rFonts w:eastAsia="Arial" w:cs="Arial"/>
          <w:bCs/>
          <w:noProof w:val="0"/>
          <w:position w:val="-1"/>
          <w:sz w:val="12"/>
          <w:szCs w:val="12"/>
        </w:rPr>
        <w:tab/>
      </w:r>
    </w:p>
    <w:p w14:paraId="0069D0E0" w14:textId="77777777" w:rsidR="00FF3C25" w:rsidRDefault="00FF3C25" w:rsidP="00F4102D">
      <w:pPr>
        <w:tabs>
          <w:tab w:val="right" w:leader="dot" w:pos="9072"/>
        </w:tabs>
        <w:spacing w:after="0" w:line="240" w:lineRule="auto"/>
        <w:ind w:right="-20"/>
        <w:rPr>
          <w:rFonts w:eastAsia="Arial" w:cs="Arial"/>
          <w:bCs/>
          <w:noProof w:val="0"/>
          <w:position w:val="-1"/>
          <w:sz w:val="28"/>
          <w:szCs w:val="30"/>
        </w:rPr>
      </w:pPr>
    </w:p>
    <w:p w14:paraId="767EDE70" w14:textId="77777777" w:rsidR="00FF3C25" w:rsidRPr="00B11286" w:rsidRDefault="00FF3C25" w:rsidP="00F4102D">
      <w:pPr>
        <w:tabs>
          <w:tab w:val="right" w:leader="dot" w:pos="9072"/>
        </w:tabs>
        <w:spacing w:after="0" w:line="240" w:lineRule="auto"/>
        <w:ind w:right="-20"/>
        <w:rPr>
          <w:rFonts w:eastAsia="Arial" w:cs="Arial"/>
          <w:bCs/>
          <w:noProof w:val="0"/>
          <w:position w:val="-1"/>
          <w:sz w:val="12"/>
          <w:szCs w:val="12"/>
        </w:rPr>
      </w:pPr>
      <w:r w:rsidRPr="00885B40">
        <w:rPr>
          <w:noProof w:val="0"/>
          <w:sz w:val="28"/>
          <w:szCs w:val="16"/>
        </w:rPr>
        <w:t>Sinon, quelle est-elle</w:t>
      </w:r>
      <w:r>
        <w:rPr>
          <w:noProof w:val="0"/>
          <w:sz w:val="28"/>
          <w:szCs w:val="16"/>
        </w:rPr>
        <w:t> ?</w:t>
      </w:r>
      <w:r w:rsidRPr="00B11286">
        <w:rPr>
          <w:rFonts w:eastAsia="Arial" w:cs="Arial"/>
          <w:bCs/>
          <w:noProof w:val="0"/>
          <w:position w:val="-1"/>
          <w:sz w:val="12"/>
          <w:szCs w:val="12"/>
        </w:rPr>
        <w:tab/>
      </w:r>
    </w:p>
    <w:p w14:paraId="7C287050" w14:textId="77777777" w:rsidR="00FF3C25" w:rsidRDefault="00FF3C25" w:rsidP="00F4102D">
      <w:pPr>
        <w:tabs>
          <w:tab w:val="right" w:leader="dot" w:pos="9072"/>
        </w:tabs>
        <w:spacing w:after="0" w:line="240" w:lineRule="auto"/>
        <w:ind w:right="-20"/>
        <w:rPr>
          <w:rFonts w:eastAsia="Arial" w:cs="Arial"/>
          <w:bCs/>
          <w:noProof w:val="0"/>
          <w:position w:val="-1"/>
          <w:sz w:val="28"/>
          <w:szCs w:val="30"/>
        </w:rPr>
      </w:pPr>
    </w:p>
    <w:p w14:paraId="36699E6E" w14:textId="77777777" w:rsidR="00FF3C25" w:rsidRPr="00B11286" w:rsidRDefault="00FF3C25" w:rsidP="00F4102D">
      <w:pPr>
        <w:tabs>
          <w:tab w:val="right" w:leader="dot" w:pos="9072"/>
        </w:tabs>
        <w:spacing w:after="0" w:line="240" w:lineRule="auto"/>
        <w:ind w:right="-20"/>
        <w:rPr>
          <w:rFonts w:eastAsia="Arial" w:cs="Arial"/>
          <w:bCs/>
          <w:noProof w:val="0"/>
          <w:position w:val="-1"/>
          <w:sz w:val="12"/>
          <w:szCs w:val="12"/>
        </w:rPr>
      </w:pPr>
      <w:r w:rsidRPr="00885B40">
        <w:rPr>
          <w:noProof w:val="0"/>
          <w:sz w:val="28"/>
          <w:szCs w:val="16"/>
        </w:rPr>
        <w:t>Niveau de pratique orale de l’anglais</w:t>
      </w:r>
      <w:r>
        <w:rPr>
          <w:noProof w:val="0"/>
          <w:sz w:val="28"/>
          <w:szCs w:val="16"/>
        </w:rPr>
        <w:t> :</w:t>
      </w:r>
      <w:r w:rsidRPr="00B11286">
        <w:rPr>
          <w:rFonts w:eastAsia="Arial" w:cs="Arial"/>
          <w:bCs/>
          <w:noProof w:val="0"/>
          <w:position w:val="-1"/>
          <w:sz w:val="12"/>
          <w:szCs w:val="12"/>
        </w:rPr>
        <w:tab/>
      </w:r>
    </w:p>
    <w:p w14:paraId="0CEFB50F" w14:textId="77777777" w:rsidR="00FF3C25" w:rsidRDefault="00FF3C25" w:rsidP="00FF3C25">
      <w:pPr>
        <w:spacing w:after="0" w:line="240" w:lineRule="auto"/>
        <w:ind w:right="-20"/>
        <w:rPr>
          <w:rFonts w:eastAsia="Arial" w:cs="Arial"/>
          <w:bCs/>
          <w:noProof w:val="0"/>
          <w:position w:val="-1"/>
          <w:sz w:val="28"/>
          <w:szCs w:val="30"/>
        </w:rPr>
      </w:pPr>
    </w:p>
    <w:p w14:paraId="6301C4C8" w14:textId="77777777" w:rsidR="00FF3C25" w:rsidRPr="00885B40" w:rsidRDefault="00FF3C25" w:rsidP="00DF4326">
      <w:pPr>
        <w:tabs>
          <w:tab w:val="center" w:pos="2260"/>
        </w:tabs>
        <w:spacing w:after="0" w:line="240" w:lineRule="auto"/>
        <w:ind w:right="-360"/>
        <w:rPr>
          <w:noProof w:val="0"/>
          <w:sz w:val="28"/>
          <w:szCs w:val="16"/>
        </w:rPr>
      </w:pPr>
    </w:p>
    <w:p w14:paraId="55E71FAC" w14:textId="77777777" w:rsidR="006461BF" w:rsidRPr="00885B40" w:rsidRDefault="006461BF" w:rsidP="00BB4BA1">
      <w:pPr>
        <w:pBdr>
          <w:top w:val="single" w:sz="4" w:space="1" w:color="auto"/>
          <w:left w:val="single" w:sz="4" w:space="4" w:color="auto"/>
          <w:bottom w:val="single" w:sz="4" w:space="1" w:color="auto"/>
          <w:right w:val="single" w:sz="4" w:space="4" w:color="auto"/>
        </w:pBdr>
        <w:spacing w:after="0" w:line="240" w:lineRule="auto"/>
        <w:ind w:right="-1"/>
        <w:jc w:val="center"/>
        <w:rPr>
          <w:rFonts w:eastAsia="Arial" w:cs="Arial"/>
          <w:b/>
          <w:noProof w:val="0"/>
          <w:sz w:val="28"/>
          <w:szCs w:val="28"/>
        </w:rPr>
      </w:pPr>
      <w:r w:rsidRPr="00885B40">
        <w:rPr>
          <w:rFonts w:eastAsia="Arial" w:cs="Arial"/>
          <w:b/>
          <w:noProof w:val="0"/>
          <w:sz w:val="28"/>
          <w:szCs w:val="28"/>
        </w:rPr>
        <w:t>MERCI</w:t>
      </w:r>
      <w:r w:rsidRPr="00885B40">
        <w:rPr>
          <w:rFonts w:eastAsia="Arial" w:cs="Arial"/>
          <w:b/>
          <w:noProof w:val="0"/>
          <w:spacing w:val="1"/>
          <w:sz w:val="28"/>
          <w:szCs w:val="28"/>
        </w:rPr>
        <w:t xml:space="preserve"> </w:t>
      </w:r>
      <w:r w:rsidRPr="00885B40">
        <w:rPr>
          <w:rFonts w:eastAsia="Arial" w:cs="Arial"/>
          <w:b/>
          <w:noProof w:val="0"/>
          <w:spacing w:val="-1"/>
          <w:sz w:val="28"/>
          <w:szCs w:val="28"/>
        </w:rPr>
        <w:t>D</w:t>
      </w:r>
      <w:r w:rsidRPr="00885B40">
        <w:rPr>
          <w:rFonts w:eastAsia="Arial" w:cs="Arial"/>
          <w:b/>
          <w:noProof w:val="0"/>
          <w:sz w:val="28"/>
          <w:szCs w:val="28"/>
        </w:rPr>
        <w:t>E</w:t>
      </w:r>
      <w:r w:rsidRPr="00885B40">
        <w:rPr>
          <w:rFonts w:eastAsia="Arial" w:cs="Arial"/>
          <w:b/>
          <w:noProof w:val="0"/>
          <w:spacing w:val="-1"/>
          <w:sz w:val="28"/>
          <w:szCs w:val="28"/>
        </w:rPr>
        <w:t xml:space="preserve"> R</w:t>
      </w:r>
      <w:r w:rsidRPr="00885B40">
        <w:rPr>
          <w:rFonts w:eastAsia="Arial" w:cs="Arial"/>
          <w:b/>
          <w:noProof w:val="0"/>
          <w:sz w:val="28"/>
          <w:szCs w:val="28"/>
        </w:rPr>
        <w:t>ÉP</w:t>
      </w:r>
      <w:r w:rsidRPr="00885B40">
        <w:rPr>
          <w:rFonts w:eastAsia="Arial" w:cs="Arial"/>
          <w:b/>
          <w:noProof w:val="0"/>
          <w:spacing w:val="-3"/>
          <w:sz w:val="28"/>
          <w:szCs w:val="28"/>
        </w:rPr>
        <w:t>O</w:t>
      </w:r>
      <w:r w:rsidRPr="00885B40">
        <w:rPr>
          <w:rFonts w:eastAsia="Arial" w:cs="Arial"/>
          <w:b/>
          <w:noProof w:val="0"/>
          <w:spacing w:val="-1"/>
          <w:sz w:val="28"/>
          <w:szCs w:val="28"/>
        </w:rPr>
        <w:t>NDR</w:t>
      </w:r>
      <w:r w:rsidRPr="00885B40">
        <w:rPr>
          <w:rFonts w:eastAsia="Arial" w:cs="Arial"/>
          <w:b/>
          <w:noProof w:val="0"/>
          <w:sz w:val="28"/>
          <w:szCs w:val="28"/>
        </w:rPr>
        <w:t>E</w:t>
      </w:r>
      <w:r w:rsidRPr="00885B40">
        <w:rPr>
          <w:rFonts w:eastAsia="Arial" w:cs="Arial"/>
          <w:b/>
          <w:noProof w:val="0"/>
          <w:spacing w:val="1"/>
          <w:sz w:val="28"/>
          <w:szCs w:val="28"/>
        </w:rPr>
        <w:t xml:space="preserve"> </w:t>
      </w:r>
      <w:r w:rsidRPr="00885B40">
        <w:rPr>
          <w:rFonts w:eastAsia="Arial" w:cs="Arial"/>
          <w:b/>
          <w:noProof w:val="0"/>
          <w:sz w:val="28"/>
          <w:szCs w:val="28"/>
        </w:rPr>
        <w:t>A</w:t>
      </w:r>
      <w:r w:rsidRPr="00885B40">
        <w:rPr>
          <w:rFonts w:eastAsia="Arial" w:cs="Arial"/>
          <w:b/>
          <w:noProof w:val="0"/>
          <w:spacing w:val="-1"/>
          <w:sz w:val="28"/>
          <w:szCs w:val="28"/>
        </w:rPr>
        <w:t>U</w:t>
      </w:r>
      <w:r w:rsidRPr="00885B40">
        <w:rPr>
          <w:rFonts w:eastAsia="Arial" w:cs="Arial"/>
          <w:b/>
          <w:noProof w:val="0"/>
          <w:sz w:val="28"/>
          <w:szCs w:val="28"/>
        </w:rPr>
        <w:t>X</w:t>
      </w:r>
      <w:r w:rsidRPr="00885B40">
        <w:rPr>
          <w:rFonts w:eastAsia="Arial" w:cs="Arial"/>
          <w:b/>
          <w:noProof w:val="0"/>
          <w:spacing w:val="1"/>
          <w:sz w:val="28"/>
          <w:szCs w:val="28"/>
        </w:rPr>
        <w:t xml:space="preserve"> </w:t>
      </w:r>
      <w:r w:rsidRPr="00885B40">
        <w:rPr>
          <w:rFonts w:eastAsia="Arial" w:cs="Arial"/>
          <w:b/>
          <w:noProof w:val="0"/>
          <w:sz w:val="28"/>
          <w:szCs w:val="28"/>
        </w:rPr>
        <w:t>Q</w:t>
      </w:r>
      <w:r w:rsidRPr="00885B40">
        <w:rPr>
          <w:rFonts w:eastAsia="Arial" w:cs="Arial"/>
          <w:b/>
          <w:noProof w:val="0"/>
          <w:spacing w:val="-1"/>
          <w:sz w:val="28"/>
          <w:szCs w:val="28"/>
        </w:rPr>
        <w:t>U</w:t>
      </w:r>
      <w:r w:rsidRPr="00885B40">
        <w:rPr>
          <w:rFonts w:eastAsia="Arial" w:cs="Arial"/>
          <w:b/>
          <w:noProof w:val="0"/>
          <w:sz w:val="28"/>
          <w:szCs w:val="28"/>
        </w:rPr>
        <w:t>E</w:t>
      </w:r>
      <w:r w:rsidRPr="00885B40">
        <w:rPr>
          <w:rFonts w:eastAsia="Arial" w:cs="Arial"/>
          <w:b/>
          <w:noProof w:val="0"/>
          <w:spacing w:val="-3"/>
          <w:sz w:val="28"/>
          <w:szCs w:val="28"/>
        </w:rPr>
        <w:t>S</w:t>
      </w:r>
      <w:r w:rsidRPr="00885B40">
        <w:rPr>
          <w:rFonts w:eastAsia="Arial" w:cs="Arial"/>
          <w:b/>
          <w:noProof w:val="0"/>
          <w:spacing w:val="-1"/>
          <w:sz w:val="28"/>
          <w:szCs w:val="28"/>
        </w:rPr>
        <w:t>T</w:t>
      </w:r>
      <w:r w:rsidRPr="00885B40">
        <w:rPr>
          <w:rFonts w:eastAsia="Arial" w:cs="Arial"/>
          <w:b/>
          <w:noProof w:val="0"/>
          <w:spacing w:val="1"/>
          <w:sz w:val="28"/>
          <w:szCs w:val="28"/>
        </w:rPr>
        <w:t>I</w:t>
      </w:r>
      <w:r w:rsidRPr="00885B40">
        <w:rPr>
          <w:rFonts w:eastAsia="Arial" w:cs="Arial"/>
          <w:b/>
          <w:noProof w:val="0"/>
          <w:sz w:val="28"/>
          <w:szCs w:val="28"/>
        </w:rPr>
        <w:t>O</w:t>
      </w:r>
      <w:r w:rsidRPr="00885B40">
        <w:rPr>
          <w:rFonts w:eastAsia="Arial" w:cs="Arial"/>
          <w:b/>
          <w:noProof w:val="0"/>
          <w:spacing w:val="-1"/>
          <w:sz w:val="28"/>
          <w:szCs w:val="28"/>
        </w:rPr>
        <w:t>N</w:t>
      </w:r>
      <w:r w:rsidRPr="00885B40">
        <w:rPr>
          <w:rFonts w:eastAsia="Arial" w:cs="Arial"/>
          <w:b/>
          <w:noProof w:val="0"/>
          <w:sz w:val="28"/>
          <w:szCs w:val="28"/>
        </w:rPr>
        <w:t>S</w:t>
      </w:r>
      <w:r w:rsidRPr="00885B40">
        <w:rPr>
          <w:rFonts w:eastAsia="Arial" w:cs="Arial"/>
          <w:b/>
          <w:noProof w:val="0"/>
          <w:spacing w:val="1"/>
          <w:sz w:val="28"/>
          <w:szCs w:val="28"/>
        </w:rPr>
        <w:t xml:space="preserve"> </w:t>
      </w:r>
      <w:r w:rsidRPr="00885B40">
        <w:rPr>
          <w:rFonts w:eastAsia="Arial" w:cs="Arial"/>
          <w:b/>
          <w:noProof w:val="0"/>
          <w:sz w:val="28"/>
          <w:szCs w:val="28"/>
        </w:rPr>
        <w:t>S</w:t>
      </w:r>
      <w:r w:rsidRPr="00885B40">
        <w:rPr>
          <w:rFonts w:eastAsia="Arial" w:cs="Arial"/>
          <w:b/>
          <w:noProof w:val="0"/>
          <w:spacing w:val="-4"/>
          <w:sz w:val="28"/>
          <w:szCs w:val="28"/>
        </w:rPr>
        <w:t>U</w:t>
      </w:r>
      <w:r w:rsidRPr="00885B40">
        <w:rPr>
          <w:rFonts w:eastAsia="Arial" w:cs="Arial"/>
          <w:b/>
          <w:noProof w:val="0"/>
          <w:spacing w:val="1"/>
          <w:sz w:val="28"/>
          <w:szCs w:val="28"/>
        </w:rPr>
        <w:t>I</w:t>
      </w:r>
      <w:r w:rsidRPr="00885B40">
        <w:rPr>
          <w:rFonts w:eastAsia="Arial" w:cs="Arial"/>
          <w:b/>
          <w:noProof w:val="0"/>
          <w:sz w:val="28"/>
          <w:szCs w:val="28"/>
        </w:rPr>
        <w:t>VA</w:t>
      </w:r>
      <w:r w:rsidRPr="00885B40">
        <w:rPr>
          <w:rFonts w:eastAsia="Arial" w:cs="Arial"/>
          <w:b/>
          <w:noProof w:val="0"/>
          <w:spacing w:val="-1"/>
          <w:sz w:val="28"/>
          <w:szCs w:val="28"/>
        </w:rPr>
        <w:t>NT</w:t>
      </w:r>
      <w:r w:rsidRPr="00885B40">
        <w:rPr>
          <w:rFonts w:eastAsia="Arial" w:cs="Arial"/>
          <w:b/>
          <w:noProof w:val="0"/>
          <w:spacing w:val="-3"/>
          <w:sz w:val="28"/>
          <w:szCs w:val="28"/>
        </w:rPr>
        <w:t>E</w:t>
      </w:r>
      <w:r w:rsidRPr="00885B40">
        <w:rPr>
          <w:rFonts w:eastAsia="Arial" w:cs="Arial"/>
          <w:b/>
          <w:noProof w:val="0"/>
          <w:sz w:val="28"/>
          <w:szCs w:val="28"/>
        </w:rPr>
        <w:t>S</w:t>
      </w:r>
    </w:p>
    <w:p w14:paraId="1EB6DC5C" w14:textId="77777777" w:rsidR="006461BF" w:rsidRPr="00885B40" w:rsidRDefault="006461BF" w:rsidP="00DF4326">
      <w:pPr>
        <w:spacing w:after="0" w:line="240" w:lineRule="auto"/>
        <w:rPr>
          <w:noProof w:val="0"/>
          <w:sz w:val="28"/>
          <w:szCs w:val="26"/>
        </w:rPr>
      </w:pPr>
    </w:p>
    <w:p w14:paraId="683064D9" w14:textId="77777777" w:rsidR="006461BF" w:rsidRPr="00885B40" w:rsidRDefault="006461BF" w:rsidP="00FF3C25">
      <w:pPr>
        <w:pStyle w:val="Paragraphedeliste"/>
        <w:numPr>
          <w:ilvl w:val="0"/>
          <w:numId w:val="1"/>
        </w:numPr>
        <w:spacing w:after="0" w:line="240" w:lineRule="auto"/>
        <w:ind w:left="567" w:right="-20" w:hanging="467"/>
        <w:rPr>
          <w:rFonts w:eastAsia="Arial" w:cs="Arial"/>
          <w:b/>
          <w:bCs/>
          <w:noProof w:val="0"/>
          <w:sz w:val="28"/>
          <w:szCs w:val="24"/>
        </w:rPr>
      </w:pPr>
      <w:r w:rsidRPr="00885B40">
        <w:rPr>
          <w:rFonts w:eastAsia="Arial" w:cs="Arial"/>
          <w:b/>
          <w:bCs/>
          <w:noProof w:val="0"/>
          <w:sz w:val="28"/>
          <w:szCs w:val="24"/>
        </w:rPr>
        <w:t>C</w:t>
      </w:r>
      <w:r w:rsidRPr="00885B40">
        <w:rPr>
          <w:rFonts w:eastAsia="Arial" w:cs="Arial"/>
          <w:b/>
          <w:bCs/>
          <w:noProof w:val="0"/>
          <w:spacing w:val="1"/>
          <w:sz w:val="28"/>
          <w:szCs w:val="24"/>
        </w:rPr>
        <w:t>a</w:t>
      </w:r>
      <w:r w:rsidRPr="00885B40">
        <w:rPr>
          <w:rFonts w:eastAsia="Arial" w:cs="Arial"/>
          <w:b/>
          <w:bCs/>
          <w:noProof w:val="0"/>
          <w:sz w:val="28"/>
          <w:szCs w:val="24"/>
        </w:rPr>
        <w:t>ndid</w:t>
      </w:r>
      <w:r w:rsidRPr="00885B40">
        <w:rPr>
          <w:rFonts w:eastAsia="Arial" w:cs="Arial"/>
          <w:b/>
          <w:bCs/>
          <w:noProof w:val="0"/>
          <w:spacing w:val="1"/>
          <w:sz w:val="28"/>
          <w:szCs w:val="24"/>
        </w:rPr>
        <w:t>a</w:t>
      </w:r>
      <w:r w:rsidRPr="00885B40">
        <w:rPr>
          <w:rFonts w:eastAsia="Arial" w:cs="Arial"/>
          <w:b/>
          <w:bCs/>
          <w:noProof w:val="0"/>
          <w:spacing w:val="-1"/>
          <w:sz w:val="28"/>
          <w:szCs w:val="24"/>
        </w:rPr>
        <w:t>t</w:t>
      </w:r>
      <w:r w:rsidRPr="00885B40">
        <w:rPr>
          <w:rFonts w:eastAsia="Arial" w:cs="Arial"/>
          <w:b/>
          <w:bCs/>
          <w:noProof w:val="0"/>
          <w:sz w:val="28"/>
          <w:szCs w:val="24"/>
        </w:rPr>
        <w:t>ure</w:t>
      </w:r>
      <w:r w:rsidRPr="00885B40">
        <w:rPr>
          <w:rFonts w:eastAsia="Arial" w:cs="Arial"/>
          <w:b/>
          <w:bCs/>
          <w:noProof w:val="0"/>
          <w:spacing w:val="1"/>
          <w:sz w:val="28"/>
          <w:szCs w:val="24"/>
        </w:rPr>
        <w:t xml:space="preserve"> </w:t>
      </w:r>
      <w:r w:rsidRPr="00885B40">
        <w:rPr>
          <w:rFonts w:eastAsia="Arial" w:cs="Arial"/>
          <w:b/>
          <w:bCs/>
          <w:noProof w:val="0"/>
          <w:sz w:val="28"/>
          <w:szCs w:val="24"/>
        </w:rPr>
        <w:t>:</w:t>
      </w:r>
    </w:p>
    <w:p w14:paraId="2399D836" w14:textId="77777777" w:rsidR="006461BF" w:rsidRPr="00885B40" w:rsidRDefault="006461BF" w:rsidP="00DF4326">
      <w:pPr>
        <w:pStyle w:val="Paragraphedeliste"/>
        <w:spacing w:after="0" w:line="240" w:lineRule="auto"/>
        <w:ind w:left="460" w:right="-20"/>
        <w:rPr>
          <w:rFonts w:eastAsia="Arial" w:cs="Arial"/>
          <w:noProof w:val="0"/>
          <w:sz w:val="28"/>
          <w:szCs w:val="24"/>
        </w:rPr>
      </w:pPr>
    </w:p>
    <w:p w14:paraId="6008615D" w14:textId="77777777" w:rsidR="00FF3C25" w:rsidRPr="00B11286" w:rsidRDefault="00E602B3" w:rsidP="00F4102D">
      <w:pPr>
        <w:tabs>
          <w:tab w:val="right" w:leader="dot" w:pos="9072"/>
        </w:tabs>
        <w:spacing w:after="0" w:line="240" w:lineRule="auto"/>
        <w:ind w:left="567" w:right="-20"/>
        <w:rPr>
          <w:rFonts w:eastAsia="Arial" w:cs="Arial"/>
          <w:bCs/>
          <w:noProof w:val="0"/>
          <w:position w:val="-1"/>
          <w:sz w:val="12"/>
          <w:szCs w:val="12"/>
        </w:rPr>
      </w:pPr>
      <w:r w:rsidRPr="00885B40">
        <w:rPr>
          <w:rFonts w:eastAsia="Arial" w:cs="Arial"/>
          <w:noProof w:val="0"/>
          <w:spacing w:val="-1"/>
          <w:sz w:val="28"/>
        </w:rPr>
        <w:t>P</w:t>
      </w:r>
      <w:r w:rsidRPr="00885B40">
        <w:rPr>
          <w:rFonts w:eastAsia="Arial" w:cs="Arial"/>
          <w:noProof w:val="0"/>
          <w:sz w:val="28"/>
        </w:rPr>
        <w:t>ou</w:t>
      </w:r>
      <w:r w:rsidRPr="00885B40">
        <w:rPr>
          <w:rFonts w:eastAsia="Arial" w:cs="Arial"/>
          <w:noProof w:val="0"/>
          <w:spacing w:val="1"/>
          <w:sz w:val="28"/>
        </w:rPr>
        <w:t>r</w:t>
      </w:r>
      <w:r w:rsidRPr="00885B40">
        <w:rPr>
          <w:rFonts w:eastAsia="Arial" w:cs="Arial"/>
          <w:noProof w:val="0"/>
          <w:spacing w:val="2"/>
          <w:sz w:val="28"/>
        </w:rPr>
        <w:t>q</w:t>
      </w:r>
      <w:r w:rsidRPr="00885B40">
        <w:rPr>
          <w:rFonts w:eastAsia="Arial" w:cs="Arial"/>
          <w:noProof w:val="0"/>
          <w:sz w:val="28"/>
        </w:rPr>
        <w:t>uoi</w:t>
      </w:r>
      <w:r w:rsidRPr="00885B40">
        <w:rPr>
          <w:rFonts w:eastAsia="Arial" w:cs="Arial"/>
          <w:noProof w:val="0"/>
          <w:spacing w:val="-2"/>
          <w:sz w:val="28"/>
        </w:rPr>
        <w:t xml:space="preserve"> </w:t>
      </w:r>
      <w:r w:rsidRPr="00885B40">
        <w:rPr>
          <w:rFonts w:eastAsia="Arial" w:cs="Arial"/>
          <w:noProof w:val="0"/>
          <w:sz w:val="28"/>
        </w:rPr>
        <w:t>ê</w:t>
      </w:r>
      <w:r w:rsidRPr="00885B40">
        <w:rPr>
          <w:rFonts w:eastAsia="Arial" w:cs="Arial"/>
          <w:noProof w:val="0"/>
          <w:spacing w:val="1"/>
          <w:sz w:val="28"/>
        </w:rPr>
        <w:t>t</w:t>
      </w:r>
      <w:r w:rsidRPr="00885B40">
        <w:rPr>
          <w:rFonts w:eastAsia="Arial" w:cs="Arial"/>
          <w:noProof w:val="0"/>
          <w:sz w:val="28"/>
        </w:rPr>
        <w:t>e</w:t>
      </w:r>
      <w:r w:rsidRPr="00885B40">
        <w:rPr>
          <w:rFonts w:eastAsia="Arial" w:cs="Arial"/>
          <w:noProof w:val="0"/>
          <w:spacing w:val="-2"/>
          <w:sz w:val="28"/>
        </w:rPr>
        <w:t>s</w:t>
      </w:r>
      <w:r w:rsidRPr="00885B40">
        <w:rPr>
          <w:rFonts w:eastAsia="Arial" w:cs="Arial"/>
          <w:noProof w:val="0"/>
          <w:spacing w:val="1"/>
          <w:sz w:val="28"/>
        </w:rPr>
        <w:t>-</w:t>
      </w:r>
      <w:r w:rsidRPr="00885B40">
        <w:rPr>
          <w:rFonts w:eastAsia="Arial" w:cs="Arial"/>
          <w:noProof w:val="0"/>
          <w:spacing w:val="-2"/>
          <w:sz w:val="28"/>
        </w:rPr>
        <w:t>v</w:t>
      </w:r>
      <w:r w:rsidRPr="00885B40">
        <w:rPr>
          <w:rFonts w:eastAsia="Arial" w:cs="Arial"/>
          <w:noProof w:val="0"/>
          <w:sz w:val="28"/>
        </w:rPr>
        <w:t>ous</w:t>
      </w:r>
      <w:r w:rsidRPr="00885B40">
        <w:rPr>
          <w:rFonts w:eastAsia="Arial" w:cs="Arial"/>
          <w:noProof w:val="0"/>
          <w:spacing w:val="1"/>
          <w:sz w:val="28"/>
        </w:rPr>
        <w:t xml:space="preserve"> </w:t>
      </w:r>
      <w:r w:rsidRPr="00885B40">
        <w:rPr>
          <w:rFonts w:eastAsia="Arial" w:cs="Arial"/>
          <w:noProof w:val="0"/>
          <w:sz w:val="28"/>
        </w:rPr>
        <w:t>can</w:t>
      </w:r>
      <w:r w:rsidRPr="00885B40">
        <w:rPr>
          <w:rFonts w:eastAsia="Arial" w:cs="Arial"/>
          <w:noProof w:val="0"/>
          <w:spacing w:val="-3"/>
          <w:sz w:val="28"/>
        </w:rPr>
        <w:t>d</w:t>
      </w:r>
      <w:r w:rsidRPr="00885B40">
        <w:rPr>
          <w:rFonts w:eastAsia="Arial" w:cs="Arial"/>
          <w:noProof w:val="0"/>
          <w:spacing w:val="-1"/>
          <w:sz w:val="28"/>
        </w:rPr>
        <w:t>i</w:t>
      </w:r>
      <w:r w:rsidRPr="00885B40">
        <w:rPr>
          <w:rFonts w:eastAsia="Arial" w:cs="Arial"/>
          <w:noProof w:val="0"/>
          <w:sz w:val="28"/>
        </w:rPr>
        <w:t>da</w:t>
      </w:r>
      <w:r w:rsidRPr="00885B40">
        <w:rPr>
          <w:rFonts w:eastAsia="Arial" w:cs="Arial"/>
          <w:noProof w:val="0"/>
          <w:spacing w:val="1"/>
          <w:sz w:val="28"/>
        </w:rPr>
        <w:t>t</w:t>
      </w:r>
      <w:r w:rsidRPr="00885B40">
        <w:rPr>
          <w:rFonts w:eastAsia="Arial" w:cs="Arial"/>
          <w:noProof w:val="0"/>
          <w:sz w:val="28"/>
        </w:rPr>
        <w:t>e ?</w:t>
      </w:r>
      <w:r w:rsidRPr="00885B40">
        <w:rPr>
          <w:rFonts w:eastAsia="Arial" w:cs="Arial"/>
          <w:noProof w:val="0"/>
          <w:spacing w:val="1"/>
          <w:sz w:val="28"/>
        </w:rPr>
        <w:t xml:space="preserve"> </w:t>
      </w:r>
      <w:r w:rsidRPr="00885B40">
        <w:rPr>
          <w:rFonts w:eastAsia="Arial" w:cs="Arial"/>
          <w:noProof w:val="0"/>
          <w:spacing w:val="-3"/>
          <w:sz w:val="28"/>
        </w:rPr>
        <w:t>P</w:t>
      </w:r>
      <w:r w:rsidRPr="00885B40">
        <w:rPr>
          <w:rFonts w:eastAsia="Arial" w:cs="Arial"/>
          <w:noProof w:val="0"/>
          <w:spacing w:val="1"/>
          <w:sz w:val="28"/>
        </w:rPr>
        <w:t>r</w:t>
      </w:r>
      <w:r w:rsidRPr="00885B40">
        <w:rPr>
          <w:rFonts w:eastAsia="Arial" w:cs="Arial"/>
          <w:noProof w:val="0"/>
          <w:sz w:val="28"/>
        </w:rPr>
        <w:t>éc</w:t>
      </w:r>
      <w:r w:rsidRPr="00885B40">
        <w:rPr>
          <w:rFonts w:eastAsia="Arial" w:cs="Arial"/>
          <w:noProof w:val="0"/>
          <w:spacing w:val="-1"/>
          <w:sz w:val="28"/>
        </w:rPr>
        <w:t>i</w:t>
      </w:r>
      <w:r w:rsidRPr="00885B40">
        <w:rPr>
          <w:rFonts w:eastAsia="Arial" w:cs="Arial"/>
          <w:noProof w:val="0"/>
          <w:sz w:val="28"/>
        </w:rPr>
        <w:t>sez</w:t>
      </w:r>
      <w:r w:rsidRPr="00885B40">
        <w:rPr>
          <w:rFonts w:eastAsia="Arial" w:cs="Arial"/>
          <w:noProof w:val="0"/>
          <w:spacing w:val="-1"/>
          <w:sz w:val="28"/>
        </w:rPr>
        <w:t xml:space="preserve"> </w:t>
      </w:r>
      <w:r w:rsidRPr="00885B40">
        <w:rPr>
          <w:rFonts w:eastAsia="Arial" w:cs="Arial"/>
          <w:noProof w:val="0"/>
          <w:spacing w:val="-2"/>
          <w:sz w:val="28"/>
        </w:rPr>
        <w:t>v</w:t>
      </w:r>
      <w:r w:rsidRPr="00885B40">
        <w:rPr>
          <w:rFonts w:eastAsia="Arial" w:cs="Arial"/>
          <w:noProof w:val="0"/>
          <w:sz w:val="28"/>
        </w:rPr>
        <w:t>os</w:t>
      </w:r>
      <w:r w:rsidRPr="00885B40">
        <w:rPr>
          <w:rFonts w:eastAsia="Arial" w:cs="Arial"/>
          <w:noProof w:val="0"/>
          <w:spacing w:val="1"/>
          <w:sz w:val="28"/>
        </w:rPr>
        <w:t xml:space="preserve"> </w:t>
      </w:r>
      <w:r w:rsidRPr="00885B40">
        <w:rPr>
          <w:rFonts w:eastAsia="Arial" w:cs="Arial"/>
          <w:noProof w:val="0"/>
          <w:spacing w:val="-2"/>
          <w:sz w:val="28"/>
        </w:rPr>
        <w:t>m</w:t>
      </w:r>
      <w:r w:rsidRPr="00885B40">
        <w:rPr>
          <w:rFonts w:eastAsia="Arial" w:cs="Arial"/>
          <w:noProof w:val="0"/>
          <w:sz w:val="28"/>
        </w:rPr>
        <w:t>o</w:t>
      </w:r>
      <w:r w:rsidRPr="00885B40">
        <w:rPr>
          <w:rFonts w:eastAsia="Arial" w:cs="Arial"/>
          <w:noProof w:val="0"/>
          <w:spacing w:val="1"/>
          <w:sz w:val="28"/>
        </w:rPr>
        <w:t>t</w:t>
      </w:r>
      <w:r w:rsidRPr="00885B40">
        <w:rPr>
          <w:rFonts w:eastAsia="Arial" w:cs="Arial"/>
          <w:noProof w:val="0"/>
          <w:spacing w:val="-1"/>
          <w:sz w:val="28"/>
        </w:rPr>
        <w:t>i</w:t>
      </w:r>
      <w:r w:rsidRPr="00885B40">
        <w:rPr>
          <w:rFonts w:eastAsia="Arial" w:cs="Arial"/>
          <w:noProof w:val="0"/>
          <w:spacing w:val="-2"/>
          <w:sz w:val="28"/>
        </w:rPr>
        <w:t>v</w:t>
      </w:r>
      <w:r w:rsidRPr="00885B40">
        <w:rPr>
          <w:rFonts w:eastAsia="Arial" w:cs="Arial"/>
          <w:noProof w:val="0"/>
          <w:sz w:val="28"/>
        </w:rPr>
        <w:t>a</w:t>
      </w:r>
      <w:r w:rsidRPr="00885B40">
        <w:rPr>
          <w:rFonts w:eastAsia="Arial" w:cs="Arial"/>
          <w:noProof w:val="0"/>
          <w:spacing w:val="1"/>
          <w:sz w:val="28"/>
        </w:rPr>
        <w:t>t</w:t>
      </w:r>
      <w:r w:rsidRPr="00885B40">
        <w:rPr>
          <w:rFonts w:eastAsia="Arial" w:cs="Arial"/>
          <w:noProof w:val="0"/>
          <w:spacing w:val="-1"/>
          <w:sz w:val="28"/>
        </w:rPr>
        <w:t>i</w:t>
      </w:r>
      <w:r w:rsidRPr="00885B40">
        <w:rPr>
          <w:rFonts w:eastAsia="Arial" w:cs="Arial"/>
          <w:noProof w:val="0"/>
          <w:sz w:val="28"/>
        </w:rPr>
        <w:t>ons</w:t>
      </w:r>
      <w:r>
        <w:rPr>
          <w:rFonts w:eastAsia="Arial" w:cs="Arial"/>
          <w:noProof w:val="0"/>
          <w:sz w:val="28"/>
        </w:rPr>
        <w:t> :</w:t>
      </w:r>
      <w:r w:rsidR="00FF3C25" w:rsidRPr="00B11286">
        <w:rPr>
          <w:rFonts w:eastAsia="Arial" w:cs="Arial"/>
          <w:bCs/>
          <w:noProof w:val="0"/>
          <w:position w:val="-1"/>
          <w:sz w:val="12"/>
          <w:szCs w:val="12"/>
        </w:rPr>
        <w:tab/>
      </w:r>
    </w:p>
    <w:p w14:paraId="3C8C0D25" w14:textId="77777777" w:rsidR="00FF3C25" w:rsidRDefault="00FF3C25" w:rsidP="00F4102D">
      <w:pPr>
        <w:tabs>
          <w:tab w:val="right" w:leader="dot" w:pos="9072"/>
        </w:tabs>
        <w:spacing w:after="0" w:line="240" w:lineRule="auto"/>
        <w:ind w:left="567" w:right="-20"/>
        <w:rPr>
          <w:rFonts w:eastAsia="Arial" w:cs="Arial"/>
          <w:bCs/>
          <w:noProof w:val="0"/>
          <w:position w:val="-1"/>
          <w:sz w:val="28"/>
          <w:szCs w:val="30"/>
        </w:rPr>
      </w:pPr>
    </w:p>
    <w:p w14:paraId="63E10E8B" w14:textId="77777777" w:rsidR="00FF3C25" w:rsidRPr="00B11286" w:rsidRDefault="00FF3C25" w:rsidP="00F4102D">
      <w:pPr>
        <w:tabs>
          <w:tab w:val="right" w:leader="dot" w:pos="9072"/>
        </w:tabs>
        <w:spacing w:after="0" w:line="240" w:lineRule="auto"/>
        <w:ind w:left="567" w:right="-20"/>
        <w:rPr>
          <w:rFonts w:eastAsia="Arial" w:cs="Arial"/>
          <w:bCs/>
          <w:noProof w:val="0"/>
          <w:position w:val="-1"/>
          <w:sz w:val="12"/>
          <w:szCs w:val="12"/>
        </w:rPr>
      </w:pPr>
      <w:r w:rsidRPr="00B11286">
        <w:rPr>
          <w:rFonts w:eastAsia="Arial" w:cs="Arial"/>
          <w:bCs/>
          <w:noProof w:val="0"/>
          <w:position w:val="-1"/>
          <w:sz w:val="12"/>
          <w:szCs w:val="12"/>
        </w:rPr>
        <w:tab/>
      </w:r>
    </w:p>
    <w:p w14:paraId="4BF7DCFC" w14:textId="77777777" w:rsidR="00FF3C25" w:rsidRPr="00885B40" w:rsidRDefault="00FF3C25" w:rsidP="00F4102D">
      <w:pPr>
        <w:tabs>
          <w:tab w:val="right" w:leader="dot" w:pos="9072"/>
        </w:tabs>
        <w:spacing w:after="0" w:line="240" w:lineRule="auto"/>
        <w:ind w:left="567" w:right="-20"/>
        <w:rPr>
          <w:rFonts w:eastAsia="Arial" w:cs="Arial"/>
          <w:bCs/>
          <w:noProof w:val="0"/>
          <w:position w:val="-1"/>
          <w:sz w:val="28"/>
          <w:szCs w:val="30"/>
        </w:rPr>
      </w:pPr>
    </w:p>
    <w:p w14:paraId="7EE59E5D" w14:textId="77777777" w:rsidR="00FF3C25" w:rsidRPr="00B11286" w:rsidRDefault="00FF3C25" w:rsidP="00F4102D">
      <w:pPr>
        <w:tabs>
          <w:tab w:val="right" w:leader="dot" w:pos="9072"/>
        </w:tabs>
        <w:spacing w:after="0" w:line="240" w:lineRule="auto"/>
        <w:ind w:left="567" w:right="-20"/>
        <w:rPr>
          <w:rFonts w:eastAsia="Arial" w:cs="Arial"/>
          <w:bCs/>
          <w:noProof w:val="0"/>
          <w:position w:val="-1"/>
          <w:sz w:val="12"/>
          <w:szCs w:val="12"/>
        </w:rPr>
      </w:pPr>
      <w:r w:rsidRPr="00B11286">
        <w:rPr>
          <w:rFonts w:eastAsia="Arial" w:cs="Arial"/>
          <w:bCs/>
          <w:noProof w:val="0"/>
          <w:position w:val="-1"/>
          <w:sz w:val="12"/>
          <w:szCs w:val="12"/>
        </w:rPr>
        <w:tab/>
      </w:r>
    </w:p>
    <w:p w14:paraId="49F9486D" w14:textId="77777777" w:rsidR="00FF3C25" w:rsidRPr="00885B40" w:rsidRDefault="00FF3C25" w:rsidP="00F4102D">
      <w:pPr>
        <w:tabs>
          <w:tab w:val="right" w:leader="dot" w:pos="9072"/>
        </w:tabs>
        <w:spacing w:after="0" w:line="240" w:lineRule="auto"/>
        <w:ind w:left="567" w:right="-20"/>
        <w:rPr>
          <w:rFonts w:eastAsia="Arial" w:cs="Arial"/>
          <w:bCs/>
          <w:noProof w:val="0"/>
          <w:position w:val="-1"/>
          <w:sz w:val="28"/>
          <w:szCs w:val="30"/>
        </w:rPr>
      </w:pPr>
    </w:p>
    <w:p w14:paraId="7B5C5423" w14:textId="77777777" w:rsidR="00FF3C25" w:rsidRPr="00B11286" w:rsidRDefault="00FF3C25" w:rsidP="00F4102D">
      <w:pPr>
        <w:tabs>
          <w:tab w:val="right" w:leader="dot" w:pos="9072"/>
        </w:tabs>
        <w:spacing w:after="0" w:line="240" w:lineRule="auto"/>
        <w:ind w:left="567" w:right="-20"/>
        <w:rPr>
          <w:rFonts w:eastAsia="Arial" w:cs="Arial"/>
          <w:bCs/>
          <w:noProof w:val="0"/>
          <w:position w:val="-1"/>
          <w:sz w:val="12"/>
          <w:szCs w:val="12"/>
        </w:rPr>
      </w:pPr>
      <w:r w:rsidRPr="00B11286">
        <w:rPr>
          <w:rFonts w:eastAsia="Arial" w:cs="Arial"/>
          <w:bCs/>
          <w:noProof w:val="0"/>
          <w:position w:val="-1"/>
          <w:sz w:val="12"/>
          <w:szCs w:val="12"/>
        </w:rPr>
        <w:tab/>
      </w:r>
    </w:p>
    <w:p w14:paraId="2014BB0D" w14:textId="77777777" w:rsidR="00FF3C25" w:rsidRPr="00885B40" w:rsidRDefault="00FF3C25" w:rsidP="00F4102D">
      <w:pPr>
        <w:tabs>
          <w:tab w:val="right" w:leader="dot" w:pos="9072"/>
        </w:tabs>
        <w:spacing w:after="0" w:line="240" w:lineRule="auto"/>
        <w:ind w:left="567" w:right="-20"/>
        <w:rPr>
          <w:rFonts w:eastAsia="Arial" w:cs="Arial"/>
          <w:bCs/>
          <w:noProof w:val="0"/>
          <w:position w:val="-1"/>
          <w:sz w:val="28"/>
          <w:szCs w:val="30"/>
        </w:rPr>
      </w:pPr>
    </w:p>
    <w:p w14:paraId="5658B0C5" w14:textId="77777777" w:rsidR="00FF3C25" w:rsidRPr="00B11286" w:rsidRDefault="00FF3C25" w:rsidP="00F4102D">
      <w:pPr>
        <w:tabs>
          <w:tab w:val="right" w:leader="dot" w:pos="9072"/>
        </w:tabs>
        <w:spacing w:after="0" w:line="240" w:lineRule="auto"/>
        <w:ind w:left="567" w:right="-20"/>
        <w:rPr>
          <w:rFonts w:eastAsia="Arial" w:cs="Arial"/>
          <w:bCs/>
          <w:noProof w:val="0"/>
          <w:position w:val="-1"/>
          <w:sz w:val="12"/>
          <w:szCs w:val="12"/>
        </w:rPr>
      </w:pPr>
      <w:r w:rsidRPr="00B11286">
        <w:rPr>
          <w:rFonts w:eastAsia="Arial" w:cs="Arial"/>
          <w:bCs/>
          <w:noProof w:val="0"/>
          <w:position w:val="-1"/>
          <w:sz w:val="12"/>
          <w:szCs w:val="12"/>
        </w:rPr>
        <w:tab/>
      </w:r>
    </w:p>
    <w:p w14:paraId="2382679C" w14:textId="77777777" w:rsidR="00FF3C25" w:rsidRPr="00885B40" w:rsidRDefault="00FF3C25" w:rsidP="00F4102D">
      <w:pPr>
        <w:tabs>
          <w:tab w:val="right" w:leader="dot" w:pos="9072"/>
        </w:tabs>
        <w:spacing w:after="0" w:line="240" w:lineRule="auto"/>
        <w:ind w:left="567" w:right="-20"/>
        <w:rPr>
          <w:rFonts w:eastAsia="Arial" w:cs="Arial"/>
          <w:bCs/>
          <w:noProof w:val="0"/>
          <w:position w:val="-1"/>
          <w:sz w:val="28"/>
          <w:szCs w:val="30"/>
        </w:rPr>
      </w:pPr>
    </w:p>
    <w:p w14:paraId="5CCD90AE" w14:textId="77777777" w:rsidR="00FF3C25" w:rsidRPr="00B11286" w:rsidRDefault="00FF3C25" w:rsidP="00F4102D">
      <w:pPr>
        <w:tabs>
          <w:tab w:val="right" w:leader="dot" w:pos="9072"/>
        </w:tabs>
        <w:spacing w:after="0" w:line="240" w:lineRule="auto"/>
        <w:ind w:left="567" w:right="-20"/>
        <w:rPr>
          <w:rFonts w:eastAsia="Arial" w:cs="Arial"/>
          <w:bCs/>
          <w:noProof w:val="0"/>
          <w:position w:val="-1"/>
          <w:sz w:val="12"/>
          <w:szCs w:val="12"/>
        </w:rPr>
      </w:pPr>
      <w:r w:rsidRPr="00B11286">
        <w:rPr>
          <w:rFonts w:eastAsia="Arial" w:cs="Arial"/>
          <w:bCs/>
          <w:noProof w:val="0"/>
          <w:position w:val="-1"/>
          <w:sz w:val="12"/>
          <w:szCs w:val="12"/>
        </w:rPr>
        <w:tab/>
      </w:r>
    </w:p>
    <w:p w14:paraId="55344837" w14:textId="77777777" w:rsidR="00FF3C25" w:rsidRPr="00885B40" w:rsidRDefault="00FF3C25" w:rsidP="00F4102D">
      <w:pPr>
        <w:tabs>
          <w:tab w:val="right" w:leader="dot" w:pos="9072"/>
        </w:tabs>
        <w:spacing w:after="0" w:line="240" w:lineRule="auto"/>
        <w:ind w:left="567" w:right="-20"/>
        <w:rPr>
          <w:rFonts w:eastAsia="Arial" w:cs="Arial"/>
          <w:bCs/>
          <w:noProof w:val="0"/>
          <w:position w:val="-1"/>
          <w:sz w:val="28"/>
          <w:szCs w:val="30"/>
        </w:rPr>
      </w:pPr>
    </w:p>
    <w:p w14:paraId="51C33A20" w14:textId="77777777" w:rsidR="00FF3C25" w:rsidRPr="00B11286" w:rsidRDefault="00FF3C25" w:rsidP="00F4102D">
      <w:pPr>
        <w:tabs>
          <w:tab w:val="right" w:leader="dot" w:pos="9072"/>
        </w:tabs>
        <w:spacing w:after="0" w:line="240" w:lineRule="auto"/>
        <w:ind w:left="567" w:right="-20"/>
        <w:rPr>
          <w:rFonts w:eastAsia="Arial" w:cs="Arial"/>
          <w:bCs/>
          <w:noProof w:val="0"/>
          <w:position w:val="-1"/>
          <w:sz w:val="12"/>
          <w:szCs w:val="12"/>
        </w:rPr>
      </w:pPr>
      <w:r w:rsidRPr="00B11286">
        <w:rPr>
          <w:rFonts w:eastAsia="Arial" w:cs="Arial"/>
          <w:bCs/>
          <w:noProof w:val="0"/>
          <w:position w:val="-1"/>
          <w:sz w:val="12"/>
          <w:szCs w:val="12"/>
        </w:rPr>
        <w:tab/>
      </w:r>
    </w:p>
    <w:p w14:paraId="4999B6CA" w14:textId="77777777" w:rsidR="00E602B3" w:rsidRPr="00885B40" w:rsidRDefault="00E602B3" w:rsidP="00F4102D">
      <w:pPr>
        <w:tabs>
          <w:tab w:val="right" w:leader="dot" w:pos="9072"/>
        </w:tabs>
        <w:spacing w:after="0" w:line="240" w:lineRule="auto"/>
        <w:ind w:left="567" w:right="-20"/>
        <w:rPr>
          <w:rFonts w:eastAsia="Arial" w:cs="Arial"/>
          <w:bCs/>
          <w:noProof w:val="0"/>
          <w:position w:val="-1"/>
          <w:sz w:val="28"/>
          <w:szCs w:val="30"/>
        </w:rPr>
      </w:pPr>
    </w:p>
    <w:p w14:paraId="29064311" w14:textId="77777777" w:rsidR="00E602B3" w:rsidRPr="00B11286" w:rsidRDefault="00E602B3" w:rsidP="00F4102D">
      <w:pPr>
        <w:tabs>
          <w:tab w:val="right" w:leader="dot" w:pos="9072"/>
        </w:tabs>
        <w:spacing w:after="0" w:line="240" w:lineRule="auto"/>
        <w:ind w:left="567" w:right="-20"/>
        <w:rPr>
          <w:rFonts w:eastAsia="Arial" w:cs="Arial"/>
          <w:bCs/>
          <w:noProof w:val="0"/>
          <w:position w:val="-1"/>
          <w:sz w:val="12"/>
          <w:szCs w:val="12"/>
        </w:rPr>
      </w:pPr>
      <w:r w:rsidRPr="00B11286">
        <w:rPr>
          <w:rFonts w:eastAsia="Arial" w:cs="Arial"/>
          <w:bCs/>
          <w:noProof w:val="0"/>
          <w:position w:val="-1"/>
          <w:sz w:val="12"/>
          <w:szCs w:val="12"/>
        </w:rPr>
        <w:lastRenderedPageBreak/>
        <w:tab/>
      </w:r>
    </w:p>
    <w:p w14:paraId="7047BB4A" w14:textId="77777777" w:rsidR="00E602B3" w:rsidRDefault="00E602B3" w:rsidP="00F4102D">
      <w:pPr>
        <w:tabs>
          <w:tab w:val="right" w:leader="dot" w:pos="9072"/>
        </w:tabs>
        <w:spacing w:after="0" w:line="240" w:lineRule="auto"/>
        <w:ind w:left="567" w:right="-20"/>
        <w:rPr>
          <w:rFonts w:eastAsia="Arial" w:cs="Arial"/>
          <w:bCs/>
          <w:noProof w:val="0"/>
          <w:position w:val="-1"/>
          <w:sz w:val="12"/>
          <w:szCs w:val="12"/>
        </w:rPr>
      </w:pPr>
    </w:p>
    <w:p w14:paraId="0AE8F71A" w14:textId="77777777" w:rsidR="006461BF" w:rsidRPr="00885B40" w:rsidRDefault="006461BF" w:rsidP="00E602B3">
      <w:pPr>
        <w:pStyle w:val="Paragraphedeliste"/>
        <w:numPr>
          <w:ilvl w:val="0"/>
          <w:numId w:val="1"/>
        </w:numPr>
        <w:spacing w:after="0" w:line="240" w:lineRule="auto"/>
        <w:ind w:left="567" w:right="-20" w:hanging="467"/>
        <w:rPr>
          <w:rFonts w:eastAsia="Arial" w:cs="Arial"/>
          <w:b/>
          <w:bCs/>
          <w:noProof w:val="0"/>
          <w:sz w:val="28"/>
          <w:szCs w:val="24"/>
        </w:rPr>
      </w:pPr>
      <w:r w:rsidRPr="00885B40">
        <w:rPr>
          <w:rFonts w:eastAsia="Arial" w:cs="Arial"/>
          <w:b/>
          <w:bCs/>
          <w:noProof w:val="0"/>
          <w:sz w:val="28"/>
          <w:szCs w:val="24"/>
        </w:rPr>
        <w:t>Le</w:t>
      </w:r>
      <w:r w:rsidRPr="00885B40">
        <w:rPr>
          <w:rFonts w:eastAsia="Arial" w:cs="Arial"/>
          <w:b/>
          <w:bCs/>
          <w:noProof w:val="0"/>
          <w:spacing w:val="1"/>
          <w:sz w:val="28"/>
          <w:szCs w:val="24"/>
        </w:rPr>
        <w:t xml:space="preserve"> </w:t>
      </w:r>
      <w:r w:rsidRPr="00885B40">
        <w:rPr>
          <w:rFonts w:eastAsia="Arial" w:cs="Arial"/>
          <w:b/>
          <w:bCs/>
          <w:noProof w:val="0"/>
          <w:spacing w:val="-1"/>
          <w:sz w:val="28"/>
          <w:szCs w:val="24"/>
        </w:rPr>
        <w:t>parcours</w:t>
      </w:r>
      <w:r w:rsidRPr="00885B40">
        <w:rPr>
          <w:rFonts w:eastAsia="Arial" w:cs="Arial"/>
          <w:b/>
          <w:bCs/>
          <w:noProof w:val="0"/>
          <w:spacing w:val="1"/>
          <w:sz w:val="28"/>
          <w:szCs w:val="24"/>
        </w:rPr>
        <w:t xml:space="preserve"> </w:t>
      </w:r>
      <w:r w:rsidRPr="00885B40">
        <w:rPr>
          <w:rFonts w:eastAsia="Arial" w:cs="Arial"/>
          <w:b/>
          <w:bCs/>
          <w:noProof w:val="0"/>
          <w:sz w:val="28"/>
          <w:szCs w:val="24"/>
        </w:rPr>
        <w:t>propo</w:t>
      </w:r>
      <w:r w:rsidRPr="00885B40">
        <w:rPr>
          <w:rFonts w:eastAsia="Arial" w:cs="Arial"/>
          <w:b/>
          <w:bCs/>
          <w:noProof w:val="0"/>
          <w:spacing w:val="-1"/>
          <w:sz w:val="28"/>
          <w:szCs w:val="24"/>
        </w:rPr>
        <w:t>s</w:t>
      </w:r>
      <w:r w:rsidRPr="00885B40">
        <w:rPr>
          <w:rFonts w:eastAsia="Arial" w:cs="Arial"/>
          <w:b/>
          <w:bCs/>
          <w:noProof w:val="0"/>
          <w:sz w:val="28"/>
          <w:szCs w:val="24"/>
        </w:rPr>
        <w:t>é dans le cadre du Prix</w:t>
      </w:r>
      <w:r w:rsidRPr="00885B40">
        <w:rPr>
          <w:rFonts w:eastAsia="Arial" w:cs="Arial"/>
          <w:b/>
          <w:bCs/>
          <w:noProof w:val="0"/>
          <w:spacing w:val="-1"/>
          <w:sz w:val="28"/>
          <w:szCs w:val="24"/>
        </w:rPr>
        <w:t xml:space="preserve"> </w:t>
      </w:r>
      <w:r w:rsidRPr="00885B40">
        <w:rPr>
          <w:rFonts w:eastAsia="Arial" w:cs="Arial"/>
          <w:b/>
          <w:bCs/>
          <w:noProof w:val="0"/>
          <w:sz w:val="28"/>
          <w:szCs w:val="24"/>
        </w:rPr>
        <w:t>:</w:t>
      </w:r>
    </w:p>
    <w:p w14:paraId="265C659B" w14:textId="77777777" w:rsidR="006461BF" w:rsidRPr="00885B40" w:rsidRDefault="006461BF" w:rsidP="00DF4326">
      <w:pPr>
        <w:pStyle w:val="Paragraphedeliste"/>
        <w:spacing w:after="0" w:line="240" w:lineRule="auto"/>
        <w:ind w:left="460" w:right="-20"/>
        <w:rPr>
          <w:rFonts w:eastAsia="Arial" w:cs="Arial"/>
          <w:noProof w:val="0"/>
          <w:sz w:val="28"/>
          <w:szCs w:val="24"/>
        </w:rPr>
      </w:pPr>
    </w:p>
    <w:p w14:paraId="41B2B7E3" w14:textId="77777777" w:rsidR="00E602B3" w:rsidRPr="00B11286" w:rsidRDefault="00E602B3" w:rsidP="00F4102D">
      <w:pPr>
        <w:tabs>
          <w:tab w:val="right" w:leader="dot" w:pos="9072"/>
        </w:tabs>
        <w:spacing w:after="0" w:line="240" w:lineRule="auto"/>
        <w:ind w:left="567" w:right="-20"/>
        <w:rPr>
          <w:rFonts w:eastAsia="Arial" w:cs="Arial"/>
          <w:bCs/>
          <w:noProof w:val="0"/>
          <w:position w:val="-1"/>
          <w:sz w:val="12"/>
          <w:szCs w:val="12"/>
        </w:rPr>
      </w:pPr>
      <w:r w:rsidRPr="00885B40">
        <w:rPr>
          <w:rFonts w:eastAsia="Arial" w:cs="Arial"/>
          <w:noProof w:val="0"/>
          <w:spacing w:val="1"/>
          <w:sz w:val="28"/>
        </w:rPr>
        <w:t>Quelles sont vos attentes au regard de ce parcours</w:t>
      </w:r>
      <w:r>
        <w:rPr>
          <w:rFonts w:eastAsia="Arial" w:cs="Arial"/>
          <w:noProof w:val="0"/>
          <w:spacing w:val="1"/>
          <w:sz w:val="28"/>
        </w:rPr>
        <w:t> ?</w:t>
      </w:r>
      <w:r w:rsidRPr="00B11286">
        <w:rPr>
          <w:rFonts w:eastAsia="Arial" w:cs="Arial"/>
          <w:bCs/>
          <w:noProof w:val="0"/>
          <w:position w:val="-1"/>
          <w:sz w:val="12"/>
          <w:szCs w:val="12"/>
        </w:rPr>
        <w:tab/>
      </w:r>
    </w:p>
    <w:p w14:paraId="00454B5F" w14:textId="77777777" w:rsidR="00E602B3" w:rsidRDefault="00E602B3" w:rsidP="00F4102D">
      <w:pPr>
        <w:tabs>
          <w:tab w:val="right" w:leader="dot" w:pos="9072"/>
        </w:tabs>
        <w:spacing w:after="0" w:line="240" w:lineRule="auto"/>
        <w:ind w:left="567" w:right="-20"/>
        <w:rPr>
          <w:rFonts w:eastAsia="Arial" w:cs="Arial"/>
          <w:bCs/>
          <w:noProof w:val="0"/>
          <w:position w:val="-1"/>
          <w:sz w:val="28"/>
          <w:szCs w:val="30"/>
        </w:rPr>
      </w:pPr>
    </w:p>
    <w:p w14:paraId="7D692F0F" w14:textId="77777777" w:rsidR="00E602B3" w:rsidRPr="00B11286" w:rsidRDefault="00E602B3" w:rsidP="00F4102D">
      <w:pPr>
        <w:tabs>
          <w:tab w:val="right" w:leader="dot" w:pos="9072"/>
        </w:tabs>
        <w:spacing w:after="0" w:line="240" w:lineRule="auto"/>
        <w:ind w:left="567" w:right="-20"/>
        <w:rPr>
          <w:rFonts w:eastAsia="Arial" w:cs="Arial"/>
          <w:bCs/>
          <w:noProof w:val="0"/>
          <w:position w:val="-1"/>
          <w:sz w:val="12"/>
          <w:szCs w:val="12"/>
        </w:rPr>
      </w:pPr>
      <w:r w:rsidRPr="00B11286">
        <w:rPr>
          <w:rFonts w:eastAsia="Arial" w:cs="Arial"/>
          <w:bCs/>
          <w:noProof w:val="0"/>
          <w:position w:val="-1"/>
          <w:sz w:val="12"/>
          <w:szCs w:val="12"/>
        </w:rPr>
        <w:tab/>
      </w:r>
    </w:p>
    <w:p w14:paraId="473F5174" w14:textId="77777777" w:rsidR="00E602B3" w:rsidRPr="00885B40" w:rsidRDefault="00E602B3" w:rsidP="00F4102D">
      <w:pPr>
        <w:tabs>
          <w:tab w:val="right" w:leader="dot" w:pos="9072"/>
        </w:tabs>
        <w:spacing w:after="0" w:line="240" w:lineRule="auto"/>
        <w:ind w:left="567" w:right="-20"/>
        <w:rPr>
          <w:rFonts w:eastAsia="Arial" w:cs="Arial"/>
          <w:bCs/>
          <w:noProof w:val="0"/>
          <w:position w:val="-1"/>
          <w:sz w:val="28"/>
          <w:szCs w:val="30"/>
        </w:rPr>
      </w:pPr>
    </w:p>
    <w:p w14:paraId="6324B2DE" w14:textId="77777777" w:rsidR="00E602B3" w:rsidRPr="00B11286" w:rsidRDefault="00E602B3" w:rsidP="00F4102D">
      <w:pPr>
        <w:tabs>
          <w:tab w:val="right" w:leader="dot" w:pos="9072"/>
        </w:tabs>
        <w:spacing w:after="0" w:line="240" w:lineRule="auto"/>
        <w:ind w:left="567" w:right="-20"/>
        <w:rPr>
          <w:rFonts w:eastAsia="Arial" w:cs="Arial"/>
          <w:bCs/>
          <w:noProof w:val="0"/>
          <w:position w:val="-1"/>
          <w:sz w:val="12"/>
          <w:szCs w:val="12"/>
        </w:rPr>
      </w:pPr>
      <w:r w:rsidRPr="00B11286">
        <w:rPr>
          <w:rFonts w:eastAsia="Arial" w:cs="Arial"/>
          <w:bCs/>
          <w:noProof w:val="0"/>
          <w:position w:val="-1"/>
          <w:sz w:val="12"/>
          <w:szCs w:val="12"/>
        </w:rPr>
        <w:tab/>
      </w:r>
    </w:p>
    <w:p w14:paraId="11EEE5CA" w14:textId="77777777" w:rsidR="00E602B3" w:rsidRPr="00885B40" w:rsidRDefault="00E602B3" w:rsidP="00F4102D">
      <w:pPr>
        <w:tabs>
          <w:tab w:val="right" w:leader="dot" w:pos="9072"/>
        </w:tabs>
        <w:spacing w:after="0" w:line="240" w:lineRule="auto"/>
        <w:ind w:left="567" w:right="-20"/>
        <w:rPr>
          <w:rFonts w:eastAsia="Arial" w:cs="Arial"/>
          <w:bCs/>
          <w:noProof w:val="0"/>
          <w:position w:val="-1"/>
          <w:sz w:val="28"/>
          <w:szCs w:val="30"/>
        </w:rPr>
      </w:pPr>
    </w:p>
    <w:p w14:paraId="14F22285" w14:textId="77777777" w:rsidR="00E602B3" w:rsidRPr="00B11286" w:rsidRDefault="00E602B3" w:rsidP="00F4102D">
      <w:pPr>
        <w:tabs>
          <w:tab w:val="right" w:leader="dot" w:pos="9072"/>
        </w:tabs>
        <w:spacing w:after="0" w:line="240" w:lineRule="auto"/>
        <w:ind w:left="567" w:right="-20"/>
        <w:rPr>
          <w:rFonts w:eastAsia="Arial" w:cs="Arial"/>
          <w:bCs/>
          <w:noProof w:val="0"/>
          <w:position w:val="-1"/>
          <w:sz w:val="12"/>
          <w:szCs w:val="12"/>
        </w:rPr>
      </w:pPr>
      <w:r w:rsidRPr="00B11286">
        <w:rPr>
          <w:rFonts w:eastAsia="Arial" w:cs="Arial"/>
          <w:bCs/>
          <w:noProof w:val="0"/>
          <w:position w:val="-1"/>
          <w:sz w:val="12"/>
          <w:szCs w:val="12"/>
        </w:rPr>
        <w:tab/>
      </w:r>
    </w:p>
    <w:p w14:paraId="2822FB45" w14:textId="77777777" w:rsidR="00E602B3" w:rsidRPr="00885B40" w:rsidRDefault="00E602B3" w:rsidP="00F4102D">
      <w:pPr>
        <w:tabs>
          <w:tab w:val="right" w:leader="dot" w:pos="9072"/>
        </w:tabs>
        <w:spacing w:after="0" w:line="240" w:lineRule="auto"/>
        <w:ind w:left="567" w:right="-20"/>
        <w:rPr>
          <w:rFonts w:eastAsia="Arial" w:cs="Arial"/>
          <w:bCs/>
          <w:noProof w:val="0"/>
          <w:position w:val="-1"/>
          <w:sz w:val="28"/>
          <w:szCs w:val="30"/>
        </w:rPr>
      </w:pPr>
    </w:p>
    <w:p w14:paraId="610E4D52" w14:textId="77777777" w:rsidR="00E602B3" w:rsidRPr="00B11286" w:rsidRDefault="00E602B3" w:rsidP="00F4102D">
      <w:pPr>
        <w:tabs>
          <w:tab w:val="right" w:leader="dot" w:pos="9072"/>
        </w:tabs>
        <w:spacing w:after="0" w:line="240" w:lineRule="auto"/>
        <w:ind w:left="567" w:right="-20"/>
        <w:rPr>
          <w:rFonts w:eastAsia="Arial" w:cs="Arial"/>
          <w:bCs/>
          <w:noProof w:val="0"/>
          <w:position w:val="-1"/>
          <w:sz w:val="12"/>
          <w:szCs w:val="12"/>
        </w:rPr>
      </w:pPr>
      <w:r w:rsidRPr="00B11286">
        <w:rPr>
          <w:rFonts w:eastAsia="Arial" w:cs="Arial"/>
          <w:bCs/>
          <w:noProof w:val="0"/>
          <w:position w:val="-1"/>
          <w:sz w:val="12"/>
          <w:szCs w:val="12"/>
        </w:rPr>
        <w:tab/>
      </w:r>
    </w:p>
    <w:p w14:paraId="7CB93906" w14:textId="77777777" w:rsidR="0003389B" w:rsidRPr="00885B40" w:rsidRDefault="0003389B" w:rsidP="00F4102D">
      <w:pPr>
        <w:tabs>
          <w:tab w:val="right" w:leader="dot" w:pos="9072"/>
        </w:tabs>
        <w:spacing w:after="0" w:line="240" w:lineRule="auto"/>
        <w:ind w:left="567" w:right="-20"/>
        <w:rPr>
          <w:rFonts w:eastAsia="Arial" w:cs="Arial"/>
          <w:bCs/>
          <w:noProof w:val="0"/>
          <w:position w:val="-1"/>
          <w:sz w:val="28"/>
          <w:szCs w:val="30"/>
        </w:rPr>
      </w:pPr>
    </w:p>
    <w:p w14:paraId="68CD8D25" w14:textId="77777777" w:rsidR="0003389B" w:rsidRPr="00B11286" w:rsidRDefault="0003389B" w:rsidP="00F4102D">
      <w:pPr>
        <w:tabs>
          <w:tab w:val="right" w:leader="dot" w:pos="9072"/>
        </w:tabs>
        <w:spacing w:after="0" w:line="240" w:lineRule="auto"/>
        <w:ind w:left="567" w:right="-20"/>
        <w:rPr>
          <w:rFonts w:eastAsia="Arial" w:cs="Arial"/>
          <w:bCs/>
          <w:noProof w:val="0"/>
          <w:position w:val="-1"/>
          <w:sz w:val="12"/>
          <w:szCs w:val="12"/>
        </w:rPr>
      </w:pPr>
      <w:r w:rsidRPr="00B11286">
        <w:rPr>
          <w:rFonts w:eastAsia="Arial" w:cs="Arial"/>
          <w:bCs/>
          <w:noProof w:val="0"/>
          <w:position w:val="-1"/>
          <w:sz w:val="12"/>
          <w:szCs w:val="12"/>
        </w:rPr>
        <w:tab/>
      </w:r>
    </w:p>
    <w:p w14:paraId="30ACA8EC" w14:textId="77777777" w:rsidR="0003389B" w:rsidRPr="00885B40" w:rsidRDefault="0003389B" w:rsidP="00F4102D">
      <w:pPr>
        <w:tabs>
          <w:tab w:val="right" w:leader="dot" w:pos="9072"/>
        </w:tabs>
        <w:spacing w:after="0" w:line="240" w:lineRule="auto"/>
        <w:ind w:left="567" w:right="-20"/>
        <w:rPr>
          <w:rFonts w:eastAsia="Arial" w:cs="Arial"/>
          <w:bCs/>
          <w:noProof w:val="0"/>
          <w:position w:val="-1"/>
          <w:sz w:val="28"/>
          <w:szCs w:val="30"/>
        </w:rPr>
      </w:pPr>
    </w:p>
    <w:p w14:paraId="6AD92F76" w14:textId="77777777" w:rsidR="0003389B" w:rsidRPr="00B11286" w:rsidRDefault="0003389B" w:rsidP="00F4102D">
      <w:pPr>
        <w:tabs>
          <w:tab w:val="right" w:leader="dot" w:pos="9072"/>
        </w:tabs>
        <w:spacing w:after="0" w:line="240" w:lineRule="auto"/>
        <w:ind w:left="567" w:right="-20"/>
        <w:rPr>
          <w:rFonts w:eastAsia="Arial" w:cs="Arial"/>
          <w:bCs/>
          <w:noProof w:val="0"/>
          <w:position w:val="-1"/>
          <w:sz w:val="12"/>
          <w:szCs w:val="12"/>
        </w:rPr>
      </w:pPr>
      <w:r w:rsidRPr="00B11286">
        <w:rPr>
          <w:rFonts w:eastAsia="Arial" w:cs="Arial"/>
          <w:bCs/>
          <w:noProof w:val="0"/>
          <w:position w:val="-1"/>
          <w:sz w:val="12"/>
          <w:szCs w:val="12"/>
        </w:rPr>
        <w:tab/>
      </w:r>
    </w:p>
    <w:p w14:paraId="28FEB7E2" w14:textId="77777777" w:rsidR="00E602B3" w:rsidRDefault="00E602B3" w:rsidP="00F4102D">
      <w:pPr>
        <w:tabs>
          <w:tab w:val="right" w:leader="dot" w:pos="9072"/>
        </w:tabs>
        <w:spacing w:after="0" w:line="240" w:lineRule="auto"/>
        <w:ind w:left="567" w:right="-20"/>
        <w:rPr>
          <w:rFonts w:eastAsia="Arial" w:cs="Arial"/>
          <w:bCs/>
          <w:noProof w:val="0"/>
          <w:position w:val="-1"/>
          <w:sz w:val="28"/>
          <w:szCs w:val="30"/>
        </w:rPr>
      </w:pPr>
    </w:p>
    <w:p w14:paraId="4EE10FE0" w14:textId="77777777" w:rsidR="0003389B" w:rsidRPr="00885B40" w:rsidRDefault="0003389B" w:rsidP="00F4102D">
      <w:pPr>
        <w:tabs>
          <w:tab w:val="right" w:leader="dot" w:pos="9072"/>
        </w:tabs>
        <w:spacing w:after="0" w:line="240" w:lineRule="auto"/>
        <w:ind w:left="567" w:right="-20"/>
        <w:rPr>
          <w:rFonts w:eastAsia="Arial" w:cs="Arial"/>
          <w:bCs/>
          <w:noProof w:val="0"/>
          <w:position w:val="-1"/>
          <w:sz w:val="28"/>
          <w:szCs w:val="30"/>
        </w:rPr>
      </w:pPr>
    </w:p>
    <w:p w14:paraId="2B2AD5C0" w14:textId="77777777" w:rsidR="00E602B3" w:rsidRPr="00B11286" w:rsidRDefault="00E602B3" w:rsidP="00F4102D">
      <w:pPr>
        <w:tabs>
          <w:tab w:val="right" w:leader="dot" w:pos="9072"/>
        </w:tabs>
        <w:spacing w:after="0" w:line="240" w:lineRule="auto"/>
        <w:ind w:left="567" w:right="-20"/>
        <w:rPr>
          <w:rFonts w:eastAsia="Arial" w:cs="Arial"/>
          <w:bCs/>
          <w:noProof w:val="0"/>
          <w:position w:val="-1"/>
          <w:sz w:val="12"/>
          <w:szCs w:val="12"/>
        </w:rPr>
      </w:pPr>
      <w:r w:rsidRPr="00885B40">
        <w:rPr>
          <w:rFonts w:eastAsia="Arial" w:cs="Arial"/>
          <w:noProof w:val="0"/>
          <w:spacing w:val="1"/>
          <w:sz w:val="28"/>
        </w:rPr>
        <w:t xml:space="preserve">Quelles </w:t>
      </w:r>
      <w:r>
        <w:rPr>
          <w:rFonts w:eastAsia="Arial" w:cs="Arial"/>
          <w:noProof w:val="0"/>
          <w:spacing w:val="1"/>
          <w:sz w:val="28"/>
        </w:rPr>
        <w:t>retombées concrètes en attendez-vous ?</w:t>
      </w:r>
      <w:r w:rsidRPr="00B11286">
        <w:rPr>
          <w:rFonts w:eastAsia="Arial" w:cs="Arial"/>
          <w:bCs/>
          <w:noProof w:val="0"/>
          <w:position w:val="-1"/>
          <w:sz w:val="12"/>
          <w:szCs w:val="12"/>
        </w:rPr>
        <w:tab/>
      </w:r>
    </w:p>
    <w:p w14:paraId="2556E445" w14:textId="77777777" w:rsidR="00E602B3" w:rsidRDefault="00E602B3" w:rsidP="00F4102D">
      <w:pPr>
        <w:tabs>
          <w:tab w:val="right" w:leader="dot" w:pos="9072"/>
        </w:tabs>
        <w:spacing w:after="0" w:line="240" w:lineRule="auto"/>
        <w:ind w:left="567" w:right="-20"/>
        <w:rPr>
          <w:rFonts w:eastAsia="Arial" w:cs="Arial"/>
          <w:bCs/>
          <w:noProof w:val="0"/>
          <w:position w:val="-1"/>
          <w:sz w:val="28"/>
          <w:szCs w:val="30"/>
        </w:rPr>
      </w:pPr>
    </w:p>
    <w:p w14:paraId="117FE36A" w14:textId="77777777" w:rsidR="00E602B3" w:rsidRPr="00B11286" w:rsidRDefault="00E602B3" w:rsidP="00F4102D">
      <w:pPr>
        <w:tabs>
          <w:tab w:val="right" w:leader="dot" w:pos="9072"/>
        </w:tabs>
        <w:spacing w:after="0" w:line="240" w:lineRule="auto"/>
        <w:ind w:left="567" w:right="-20"/>
        <w:rPr>
          <w:rFonts w:eastAsia="Arial" w:cs="Arial"/>
          <w:bCs/>
          <w:noProof w:val="0"/>
          <w:position w:val="-1"/>
          <w:sz w:val="12"/>
          <w:szCs w:val="12"/>
        </w:rPr>
      </w:pPr>
      <w:r w:rsidRPr="00B11286">
        <w:rPr>
          <w:rFonts w:eastAsia="Arial" w:cs="Arial"/>
          <w:bCs/>
          <w:noProof w:val="0"/>
          <w:position w:val="-1"/>
          <w:sz w:val="12"/>
          <w:szCs w:val="12"/>
        </w:rPr>
        <w:tab/>
      </w:r>
    </w:p>
    <w:p w14:paraId="724423C2" w14:textId="77777777" w:rsidR="00E602B3" w:rsidRPr="00885B40" w:rsidRDefault="00E602B3" w:rsidP="00F4102D">
      <w:pPr>
        <w:tabs>
          <w:tab w:val="right" w:leader="dot" w:pos="9072"/>
        </w:tabs>
        <w:spacing w:after="0" w:line="240" w:lineRule="auto"/>
        <w:ind w:left="567" w:right="-20"/>
        <w:rPr>
          <w:rFonts w:eastAsia="Arial" w:cs="Arial"/>
          <w:bCs/>
          <w:noProof w:val="0"/>
          <w:position w:val="-1"/>
          <w:sz w:val="28"/>
          <w:szCs w:val="30"/>
        </w:rPr>
      </w:pPr>
    </w:p>
    <w:p w14:paraId="3B1CC9E7" w14:textId="77777777" w:rsidR="00E602B3" w:rsidRPr="00B11286" w:rsidRDefault="00E602B3" w:rsidP="00F4102D">
      <w:pPr>
        <w:tabs>
          <w:tab w:val="right" w:leader="dot" w:pos="9072"/>
        </w:tabs>
        <w:spacing w:after="0" w:line="240" w:lineRule="auto"/>
        <w:ind w:left="567" w:right="-20"/>
        <w:rPr>
          <w:rFonts w:eastAsia="Arial" w:cs="Arial"/>
          <w:bCs/>
          <w:noProof w:val="0"/>
          <w:position w:val="-1"/>
          <w:sz w:val="12"/>
          <w:szCs w:val="12"/>
        </w:rPr>
      </w:pPr>
      <w:r w:rsidRPr="00B11286">
        <w:rPr>
          <w:rFonts w:eastAsia="Arial" w:cs="Arial"/>
          <w:bCs/>
          <w:noProof w:val="0"/>
          <w:position w:val="-1"/>
          <w:sz w:val="12"/>
          <w:szCs w:val="12"/>
        </w:rPr>
        <w:tab/>
      </w:r>
    </w:p>
    <w:p w14:paraId="5A7A89A5" w14:textId="77777777" w:rsidR="00E602B3" w:rsidRPr="00885B40" w:rsidRDefault="00E602B3" w:rsidP="00F4102D">
      <w:pPr>
        <w:tabs>
          <w:tab w:val="right" w:leader="dot" w:pos="9072"/>
        </w:tabs>
        <w:spacing w:after="0" w:line="240" w:lineRule="auto"/>
        <w:ind w:left="567" w:right="-20"/>
        <w:rPr>
          <w:rFonts w:eastAsia="Arial" w:cs="Arial"/>
          <w:bCs/>
          <w:noProof w:val="0"/>
          <w:position w:val="-1"/>
          <w:sz w:val="28"/>
          <w:szCs w:val="30"/>
        </w:rPr>
      </w:pPr>
    </w:p>
    <w:p w14:paraId="29FF59E8" w14:textId="77777777" w:rsidR="00E602B3" w:rsidRPr="00B11286" w:rsidRDefault="00E602B3" w:rsidP="00F4102D">
      <w:pPr>
        <w:tabs>
          <w:tab w:val="right" w:leader="dot" w:pos="9072"/>
        </w:tabs>
        <w:spacing w:after="0" w:line="240" w:lineRule="auto"/>
        <w:ind w:left="567" w:right="-20"/>
        <w:rPr>
          <w:rFonts w:eastAsia="Arial" w:cs="Arial"/>
          <w:bCs/>
          <w:noProof w:val="0"/>
          <w:position w:val="-1"/>
          <w:sz w:val="12"/>
          <w:szCs w:val="12"/>
        </w:rPr>
      </w:pPr>
      <w:r w:rsidRPr="00B11286">
        <w:rPr>
          <w:rFonts w:eastAsia="Arial" w:cs="Arial"/>
          <w:bCs/>
          <w:noProof w:val="0"/>
          <w:position w:val="-1"/>
          <w:sz w:val="12"/>
          <w:szCs w:val="12"/>
        </w:rPr>
        <w:tab/>
      </w:r>
    </w:p>
    <w:p w14:paraId="4428E063" w14:textId="77777777" w:rsidR="00E602B3" w:rsidRPr="00885B40" w:rsidRDefault="00E602B3" w:rsidP="00F4102D">
      <w:pPr>
        <w:tabs>
          <w:tab w:val="right" w:leader="dot" w:pos="9072"/>
        </w:tabs>
        <w:spacing w:after="0" w:line="240" w:lineRule="auto"/>
        <w:ind w:left="567" w:right="-20"/>
        <w:rPr>
          <w:rFonts w:eastAsia="Arial" w:cs="Arial"/>
          <w:bCs/>
          <w:noProof w:val="0"/>
          <w:position w:val="-1"/>
          <w:sz w:val="28"/>
          <w:szCs w:val="30"/>
        </w:rPr>
      </w:pPr>
    </w:p>
    <w:p w14:paraId="6F351E43" w14:textId="77777777" w:rsidR="00E602B3" w:rsidRPr="00B11286" w:rsidRDefault="00E602B3" w:rsidP="00F4102D">
      <w:pPr>
        <w:tabs>
          <w:tab w:val="right" w:leader="dot" w:pos="9072"/>
        </w:tabs>
        <w:spacing w:after="0" w:line="240" w:lineRule="auto"/>
        <w:ind w:left="567" w:right="-20"/>
        <w:rPr>
          <w:rFonts w:eastAsia="Arial" w:cs="Arial"/>
          <w:bCs/>
          <w:noProof w:val="0"/>
          <w:position w:val="-1"/>
          <w:sz w:val="12"/>
          <w:szCs w:val="12"/>
        </w:rPr>
      </w:pPr>
      <w:r w:rsidRPr="00B11286">
        <w:rPr>
          <w:rFonts w:eastAsia="Arial" w:cs="Arial"/>
          <w:bCs/>
          <w:noProof w:val="0"/>
          <w:position w:val="-1"/>
          <w:sz w:val="12"/>
          <w:szCs w:val="12"/>
        </w:rPr>
        <w:tab/>
      </w:r>
    </w:p>
    <w:p w14:paraId="63D6EA8C" w14:textId="77777777" w:rsidR="0003389B" w:rsidRPr="00885B40" w:rsidRDefault="0003389B" w:rsidP="00F4102D">
      <w:pPr>
        <w:tabs>
          <w:tab w:val="right" w:leader="dot" w:pos="9072"/>
        </w:tabs>
        <w:spacing w:after="0" w:line="240" w:lineRule="auto"/>
        <w:ind w:left="567" w:right="-20"/>
        <w:rPr>
          <w:rFonts w:eastAsia="Arial" w:cs="Arial"/>
          <w:bCs/>
          <w:noProof w:val="0"/>
          <w:position w:val="-1"/>
          <w:sz w:val="28"/>
          <w:szCs w:val="30"/>
        </w:rPr>
      </w:pPr>
    </w:p>
    <w:p w14:paraId="46F0E097" w14:textId="77777777" w:rsidR="0003389B" w:rsidRPr="00B11286" w:rsidRDefault="0003389B" w:rsidP="00F4102D">
      <w:pPr>
        <w:tabs>
          <w:tab w:val="right" w:leader="dot" w:pos="9072"/>
        </w:tabs>
        <w:spacing w:after="0" w:line="240" w:lineRule="auto"/>
        <w:ind w:left="567" w:right="-20"/>
        <w:rPr>
          <w:rFonts w:eastAsia="Arial" w:cs="Arial"/>
          <w:bCs/>
          <w:noProof w:val="0"/>
          <w:position w:val="-1"/>
          <w:sz w:val="12"/>
          <w:szCs w:val="12"/>
        </w:rPr>
      </w:pPr>
      <w:r w:rsidRPr="00B11286">
        <w:rPr>
          <w:rFonts w:eastAsia="Arial" w:cs="Arial"/>
          <w:bCs/>
          <w:noProof w:val="0"/>
          <w:position w:val="-1"/>
          <w:sz w:val="12"/>
          <w:szCs w:val="12"/>
        </w:rPr>
        <w:tab/>
      </w:r>
    </w:p>
    <w:p w14:paraId="21E4D1A1" w14:textId="77777777" w:rsidR="0003389B" w:rsidRPr="00885B40" w:rsidRDefault="0003389B" w:rsidP="00F4102D">
      <w:pPr>
        <w:tabs>
          <w:tab w:val="right" w:leader="dot" w:pos="9072"/>
        </w:tabs>
        <w:spacing w:after="0" w:line="240" w:lineRule="auto"/>
        <w:ind w:left="567" w:right="-20"/>
        <w:rPr>
          <w:rFonts w:eastAsia="Arial" w:cs="Arial"/>
          <w:bCs/>
          <w:noProof w:val="0"/>
          <w:position w:val="-1"/>
          <w:sz w:val="28"/>
          <w:szCs w:val="30"/>
        </w:rPr>
      </w:pPr>
    </w:p>
    <w:p w14:paraId="624ADFFC" w14:textId="77777777" w:rsidR="0003389B" w:rsidRPr="00B11286" w:rsidRDefault="0003389B" w:rsidP="00F4102D">
      <w:pPr>
        <w:tabs>
          <w:tab w:val="right" w:leader="dot" w:pos="9072"/>
        </w:tabs>
        <w:spacing w:after="0" w:line="240" w:lineRule="auto"/>
        <w:ind w:left="567" w:right="-20"/>
        <w:rPr>
          <w:rFonts w:eastAsia="Arial" w:cs="Arial"/>
          <w:bCs/>
          <w:noProof w:val="0"/>
          <w:position w:val="-1"/>
          <w:sz w:val="12"/>
          <w:szCs w:val="12"/>
        </w:rPr>
      </w:pPr>
      <w:r w:rsidRPr="00B11286">
        <w:rPr>
          <w:rFonts w:eastAsia="Arial" w:cs="Arial"/>
          <w:bCs/>
          <w:noProof w:val="0"/>
          <w:position w:val="-1"/>
          <w:sz w:val="12"/>
          <w:szCs w:val="12"/>
        </w:rPr>
        <w:tab/>
      </w:r>
    </w:p>
    <w:p w14:paraId="6D7F9FDC" w14:textId="77777777" w:rsidR="00B474CA" w:rsidRDefault="00B474CA" w:rsidP="00F4102D">
      <w:pPr>
        <w:tabs>
          <w:tab w:val="right" w:leader="dot" w:pos="9072"/>
        </w:tabs>
        <w:spacing w:after="0" w:line="240" w:lineRule="auto"/>
        <w:ind w:right="-20" w:firstLine="441"/>
        <w:rPr>
          <w:rFonts w:eastAsia="Arial" w:cs="Arial"/>
          <w:noProof w:val="0"/>
          <w:sz w:val="28"/>
        </w:rPr>
      </w:pPr>
    </w:p>
    <w:p w14:paraId="5424A88B" w14:textId="77777777" w:rsidR="0003389B" w:rsidRPr="00885B40" w:rsidRDefault="0003389B" w:rsidP="00F4102D">
      <w:pPr>
        <w:tabs>
          <w:tab w:val="right" w:leader="dot" w:pos="9072"/>
        </w:tabs>
        <w:spacing w:after="0" w:line="240" w:lineRule="auto"/>
        <w:ind w:right="-20" w:firstLine="441"/>
        <w:rPr>
          <w:rFonts w:eastAsia="Arial" w:cs="Arial"/>
          <w:noProof w:val="0"/>
          <w:sz w:val="28"/>
        </w:rPr>
      </w:pPr>
    </w:p>
    <w:p w14:paraId="1D62AC72" w14:textId="77777777" w:rsidR="00E602B3" w:rsidRPr="00B11286" w:rsidRDefault="00E602B3" w:rsidP="00F4102D">
      <w:pPr>
        <w:tabs>
          <w:tab w:val="right" w:leader="dot" w:pos="9072"/>
        </w:tabs>
        <w:spacing w:after="0" w:line="240" w:lineRule="auto"/>
        <w:ind w:left="567" w:right="-20"/>
        <w:rPr>
          <w:rFonts w:eastAsia="Arial" w:cs="Arial"/>
          <w:bCs/>
          <w:noProof w:val="0"/>
          <w:position w:val="-1"/>
          <w:sz w:val="12"/>
          <w:szCs w:val="12"/>
        </w:rPr>
      </w:pPr>
      <w:r>
        <w:rPr>
          <w:rFonts w:eastAsia="Arial" w:cs="Arial"/>
          <w:noProof w:val="0"/>
          <w:spacing w:val="1"/>
          <w:sz w:val="28"/>
        </w:rPr>
        <w:t>Quels contacts et activités souhaiteriez-vous privilégier dans ce cadre ?</w:t>
      </w:r>
      <w:r w:rsidRPr="00B11286">
        <w:rPr>
          <w:rFonts w:eastAsia="Arial" w:cs="Arial"/>
          <w:bCs/>
          <w:noProof w:val="0"/>
          <w:position w:val="-1"/>
          <w:sz w:val="12"/>
          <w:szCs w:val="12"/>
        </w:rPr>
        <w:tab/>
      </w:r>
    </w:p>
    <w:p w14:paraId="6D7E63FC" w14:textId="77777777" w:rsidR="00E602B3" w:rsidRDefault="00E602B3" w:rsidP="00F4102D">
      <w:pPr>
        <w:tabs>
          <w:tab w:val="right" w:leader="dot" w:pos="9072"/>
        </w:tabs>
        <w:spacing w:after="0" w:line="240" w:lineRule="auto"/>
        <w:ind w:left="567" w:right="-20"/>
        <w:rPr>
          <w:rFonts w:eastAsia="Arial" w:cs="Arial"/>
          <w:bCs/>
          <w:noProof w:val="0"/>
          <w:position w:val="-1"/>
          <w:sz w:val="28"/>
          <w:szCs w:val="30"/>
        </w:rPr>
      </w:pPr>
    </w:p>
    <w:p w14:paraId="24CE9AD5" w14:textId="77777777" w:rsidR="00E602B3" w:rsidRPr="00B11286" w:rsidRDefault="00E602B3" w:rsidP="00F4102D">
      <w:pPr>
        <w:tabs>
          <w:tab w:val="right" w:leader="dot" w:pos="9072"/>
        </w:tabs>
        <w:spacing w:after="0" w:line="240" w:lineRule="auto"/>
        <w:ind w:left="567" w:right="-20"/>
        <w:rPr>
          <w:rFonts w:eastAsia="Arial" w:cs="Arial"/>
          <w:bCs/>
          <w:noProof w:val="0"/>
          <w:position w:val="-1"/>
          <w:sz w:val="12"/>
          <w:szCs w:val="12"/>
        </w:rPr>
      </w:pPr>
      <w:r w:rsidRPr="00B11286">
        <w:rPr>
          <w:rFonts w:eastAsia="Arial" w:cs="Arial"/>
          <w:bCs/>
          <w:noProof w:val="0"/>
          <w:position w:val="-1"/>
          <w:sz w:val="12"/>
          <w:szCs w:val="12"/>
        </w:rPr>
        <w:tab/>
      </w:r>
    </w:p>
    <w:p w14:paraId="2516A097" w14:textId="77777777" w:rsidR="00E602B3" w:rsidRPr="00885B40" w:rsidRDefault="00E602B3" w:rsidP="00F4102D">
      <w:pPr>
        <w:tabs>
          <w:tab w:val="right" w:leader="dot" w:pos="9072"/>
        </w:tabs>
        <w:spacing w:after="0" w:line="240" w:lineRule="auto"/>
        <w:ind w:left="567" w:right="-20"/>
        <w:rPr>
          <w:rFonts w:eastAsia="Arial" w:cs="Arial"/>
          <w:bCs/>
          <w:noProof w:val="0"/>
          <w:position w:val="-1"/>
          <w:sz w:val="28"/>
          <w:szCs w:val="30"/>
        </w:rPr>
      </w:pPr>
    </w:p>
    <w:p w14:paraId="701B9812" w14:textId="77777777" w:rsidR="00E602B3" w:rsidRPr="00B11286" w:rsidRDefault="00E602B3" w:rsidP="00F4102D">
      <w:pPr>
        <w:tabs>
          <w:tab w:val="right" w:leader="dot" w:pos="9072"/>
        </w:tabs>
        <w:spacing w:after="0" w:line="240" w:lineRule="auto"/>
        <w:ind w:left="567" w:right="-20"/>
        <w:rPr>
          <w:rFonts w:eastAsia="Arial" w:cs="Arial"/>
          <w:bCs/>
          <w:noProof w:val="0"/>
          <w:position w:val="-1"/>
          <w:sz w:val="12"/>
          <w:szCs w:val="12"/>
        </w:rPr>
      </w:pPr>
      <w:r w:rsidRPr="00B11286">
        <w:rPr>
          <w:rFonts w:eastAsia="Arial" w:cs="Arial"/>
          <w:bCs/>
          <w:noProof w:val="0"/>
          <w:position w:val="-1"/>
          <w:sz w:val="12"/>
          <w:szCs w:val="12"/>
        </w:rPr>
        <w:tab/>
      </w:r>
    </w:p>
    <w:p w14:paraId="6DA5D4DC" w14:textId="77777777" w:rsidR="00E602B3" w:rsidRPr="00885B40" w:rsidRDefault="00E602B3" w:rsidP="00F4102D">
      <w:pPr>
        <w:tabs>
          <w:tab w:val="right" w:leader="dot" w:pos="9072"/>
        </w:tabs>
        <w:spacing w:after="0" w:line="240" w:lineRule="auto"/>
        <w:ind w:left="567" w:right="-20"/>
        <w:rPr>
          <w:rFonts w:eastAsia="Arial" w:cs="Arial"/>
          <w:bCs/>
          <w:noProof w:val="0"/>
          <w:position w:val="-1"/>
          <w:sz w:val="28"/>
          <w:szCs w:val="30"/>
        </w:rPr>
      </w:pPr>
    </w:p>
    <w:p w14:paraId="0DE3F289" w14:textId="77777777" w:rsidR="00E602B3" w:rsidRPr="00B11286" w:rsidRDefault="00E602B3" w:rsidP="00F4102D">
      <w:pPr>
        <w:tabs>
          <w:tab w:val="right" w:leader="dot" w:pos="9072"/>
        </w:tabs>
        <w:spacing w:after="0" w:line="240" w:lineRule="auto"/>
        <w:ind w:left="567" w:right="-20"/>
        <w:rPr>
          <w:rFonts w:eastAsia="Arial" w:cs="Arial"/>
          <w:bCs/>
          <w:noProof w:val="0"/>
          <w:position w:val="-1"/>
          <w:sz w:val="12"/>
          <w:szCs w:val="12"/>
        </w:rPr>
      </w:pPr>
      <w:r w:rsidRPr="00B11286">
        <w:rPr>
          <w:rFonts w:eastAsia="Arial" w:cs="Arial"/>
          <w:bCs/>
          <w:noProof w:val="0"/>
          <w:position w:val="-1"/>
          <w:sz w:val="12"/>
          <w:szCs w:val="12"/>
        </w:rPr>
        <w:tab/>
      </w:r>
    </w:p>
    <w:p w14:paraId="7CDC39EC" w14:textId="77777777" w:rsidR="00E602B3" w:rsidRPr="00885B40" w:rsidRDefault="00E602B3" w:rsidP="00F4102D">
      <w:pPr>
        <w:tabs>
          <w:tab w:val="right" w:leader="dot" w:pos="9072"/>
        </w:tabs>
        <w:spacing w:after="0" w:line="240" w:lineRule="auto"/>
        <w:ind w:left="567" w:right="-20"/>
        <w:rPr>
          <w:rFonts w:eastAsia="Arial" w:cs="Arial"/>
          <w:bCs/>
          <w:noProof w:val="0"/>
          <w:position w:val="-1"/>
          <w:sz w:val="28"/>
          <w:szCs w:val="30"/>
        </w:rPr>
      </w:pPr>
    </w:p>
    <w:p w14:paraId="27A70FDE" w14:textId="77777777" w:rsidR="00E602B3" w:rsidRPr="00B11286" w:rsidRDefault="00E602B3" w:rsidP="00F4102D">
      <w:pPr>
        <w:tabs>
          <w:tab w:val="right" w:leader="dot" w:pos="9072"/>
        </w:tabs>
        <w:spacing w:after="0" w:line="240" w:lineRule="auto"/>
        <w:ind w:left="567" w:right="-20"/>
        <w:rPr>
          <w:rFonts w:eastAsia="Arial" w:cs="Arial"/>
          <w:bCs/>
          <w:noProof w:val="0"/>
          <w:position w:val="-1"/>
          <w:sz w:val="12"/>
          <w:szCs w:val="12"/>
        </w:rPr>
      </w:pPr>
      <w:r w:rsidRPr="00B11286">
        <w:rPr>
          <w:rFonts w:eastAsia="Arial" w:cs="Arial"/>
          <w:bCs/>
          <w:noProof w:val="0"/>
          <w:position w:val="-1"/>
          <w:sz w:val="12"/>
          <w:szCs w:val="12"/>
        </w:rPr>
        <w:tab/>
      </w:r>
    </w:p>
    <w:p w14:paraId="4F187850" w14:textId="77777777" w:rsidR="0003389B" w:rsidRPr="00885B40" w:rsidRDefault="0003389B" w:rsidP="00F4102D">
      <w:pPr>
        <w:tabs>
          <w:tab w:val="right" w:leader="dot" w:pos="9072"/>
        </w:tabs>
        <w:spacing w:after="0" w:line="240" w:lineRule="auto"/>
        <w:ind w:left="567" w:right="-20"/>
        <w:rPr>
          <w:rFonts w:eastAsia="Arial" w:cs="Arial"/>
          <w:bCs/>
          <w:noProof w:val="0"/>
          <w:position w:val="-1"/>
          <w:sz w:val="28"/>
          <w:szCs w:val="30"/>
        </w:rPr>
      </w:pPr>
    </w:p>
    <w:p w14:paraId="78CC6588" w14:textId="77777777" w:rsidR="0003389B" w:rsidRPr="00B11286" w:rsidRDefault="0003389B" w:rsidP="00F4102D">
      <w:pPr>
        <w:tabs>
          <w:tab w:val="right" w:leader="dot" w:pos="9072"/>
        </w:tabs>
        <w:spacing w:after="0" w:line="240" w:lineRule="auto"/>
        <w:ind w:left="567" w:right="-20"/>
        <w:rPr>
          <w:rFonts w:eastAsia="Arial" w:cs="Arial"/>
          <w:bCs/>
          <w:noProof w:val="0"/>
          <w:position w:val="-1"/>
          <w:sz w:val="12"/>
          <w:szCs w:val="12"/>
        </w:rPr>
      </w:pPr>
      <w:r w:rsidRPr="00B11286">
        <w:rPr>
          <w:rFonts w:eastAsia="Arial" w:cs="Arial"/>
          <w:bCs/>
          <w:noProof w:val="0"/>
          <w:position w:val="-1"/>
          <w:sz w:val="12"/>
          <w:szCs w:val="12"/>
        </w:rPr>
        <w:tab/>
      </w:r>
    </w:p>
    <w:p w14:paraId="546015C1" w14:textId="77777777" w:rsidR="0003389B" w:rsidRPr="00885B40" w:rsidRDefault="0003389B" w:rsidP="00F4102D">
      <w:pPr>
        <w:tabs>
          <w:tab w:val="right" w:leader="dot" w:pos="9072"/>
        </w:tabs>
        <w:spacing w:after="0" w:line="240" w:lineRule="auto"/>
        <w:ind w:left="567" w:right="-20"/>
        <w:rPr>
          <w:rFonts w:eastAsia="Arial" w:cs="Arial"/>
          <w:bCs/>
          <w:noProof w:val="0"/>
          <w:position w:val="-1"/>
          <w:sz w:val="28"/>
          <w:szCs w:val="30"/>
        </w:rPr>
      </w:pPr>
    </w:p>
    <w:p w14:paraId="052F76FE" w14:textId="77777777" w:rsidR="0003389B" w:rsidRPr="00B11286" w:rsidRDefault="0003389B" w:rsidP="00F4102D">
      <w:pPr>
        <w:tabs>
          <w:tab w:val="right" w:leader="dot" w:pos="9072"/>
        </w:tabs>
        <w:spacing w:after="0" w:line="240" w:lineRule="auto"/>
        <w:ind w:left="567" w:right="-20"/>
        <w:rPr>
          <w:rFonts w:eastAsia="Arial" w:cs="Arial"/>
          <w:bCs/>
          <w:noProof w:val="0"/>
          <w:position w:val="-1"/>
          <w:sz w:val="12"/>
          <w:szCs w:val="12"/>
        </w:rPr>
      </w:pPr>
      <w:r w:rsidRPr="00B11286">
        <w:rPr>
          <w:rFonts w:eastAsia="Arial" w:cs="Arial"/>
          <w:bCs/>
          <w:noProof w:val="0"/>
          <w:position w:val="-1"/>
          <w:sz w:val="12"/>
          <w:szCs w:val="12"/>
        </w:rPr>
        <w:tab/>
      </w:r>
    </w:p>
    <w:p w14:paraId="08F494A4" w14:textId="77777777" w:rsidR="00E602B3" w:rsidRDefault="00E602B3" w:rsidP="00F4102D">
      <w:pPr>
        <w:tabs>
          <w:tab w:val="right" w:leader="dot" w:pos="9072"/>
        </w:tabs>
        <w:spacing w:after="0" w:line="240" w:lineRule="auto"/>
        <w:ind w:left="567" w:right="-20"/>
        <w:rPr>
          <w:rFonts w:eastAsia="Arial" w:cs="Arial"/>
          <w:bCs/>
          <w:noProof w:val="0"/>
          <w:position w:val="-1"/>
          <w:sz w:val="28"/>
          <w:szCs w:val="30"/>
        </w:rPr>
      </w:pPr>
    </w:p>
    <w:p w14:paraId="29F70B0E" w14:textId="77777777" w:rsidR="00DB2D85" w:rsidRDefault="00DB2D85" w:rsidP="00F4102D">
      <w:pPr>
        <w:tabs>
          <w:tab w:val="right" w:leader="dot" w:pos="9072"/>
        </w:tabs>
        <w:spacing w:after="0" w:line="240" w:lineRule="auto"/>
        <w:ind w:left="567" w:right="-20"/>
        <w:rPr>
          <w:rFonts w:eastAsia="Arial" w:cs="Arial"/>
          <w:bCs/>
          <w:noProof w:val="0"/>
          <w:position w:val="-1"/>
          <w:sz w:val="28"/>
          <w:szCs w:val="30"/>
        </w:rPr>
      </w:pPr>
    </w:p>
    <w:p w14:paraId="056FE9C3" w14:textId="77777777" w:rsidR="00DB2D85" w:rsidRDefault="00DB2D85" w:rsidP="00F4102D">
      <w:pPr>
        <w:tabs>
          <w:tab w:val="right" w:leader="dot" w:pos="9072"/>
        </w:tabs>
        <w:spacing w:after="0" w:line="240" w:lineRule="auto"/>
        <w:ind w:left="567" w:right="-20"/>
        <w:rPr>
          <w:rFonts w:eastAsia="Arial" w:cs="Arial"/>
          <w:bCs/>
          <w:noProof w:val="0"/>
          <w:position w:val="-1"/>
          <w:sz w:val="28"/>
          <w:szCs w:val="30"/>
        </w:rPr>
      </w:pPr>
    </w:p>
    <w:p w14:paraId="316790DE" w14:textId="77777777" w:rsidR="00DB2D85" w:rsidRDefault="00DB2D85" w:rsidP="00F4102D">
      <w:pPr>
        <w:tabs>
          <w:tab w:val="right" w:leader="dot" w:pos="9072"/>
        </w:tabs>
        <w:spacing w:after="0" w:line="240" w:lineRule="auto"/>
        <w:ind w:left="567" w:right="-20"/>
        <w:rPr>
          <w:rFonts w:eastAsia="Arial" w:cs="Arial"/>
          <w:bCs/>
          <w:noProof w:val="0"/>
          <w:position w:val="-1"/>
          <w:sz w:val="28"/>
          <w:szCs w:val="30"/>
        </w:rPr>
      </w:pPr>
    </w:p>
    <w:p w14:paraId="6D2D62DF" w14:textId="77777777" w:rsidR="00DB2D85" w:rsidRDefault="00DB2D85" w:rsidP="00F4102D">
      <w:pPr>
        <w:tabs>
          <w:tab w:val="right" w:leader="dot" w:pos="9072"/>
        </w:tabs>
        <w:spacing w:after="0" w:line="240" w:lineRule="auto"/>
        <w:ind w:left="567" w:right="-20"/>
        <w:rPr>
          <w:rFonts w:eastAsia="Arial" w:cs="Arial"/>
          <w:bCs/>
          <w:noProof w:val="0"/>
          <w:position w:val="-1"/>
          <w:sz w:val="28"/>
          <w:szCs w:val="30"/>
        </w:rPr>
      </w:pPr>
    </w:p>
    <w:p w14:paraId="0136F722" w14:textId="77777777" w:rsidR="00DB2D85" w:rsidRDefault="00DB2D85" w:rsidP="00F4102D">
      <w:pPr>
        <w:tabs>
          <w:tab w:val="right" w:leader="dot" w:pos="9072"/>
        </w:tabs>
        <w:spacing w:after="0" w:line="240" w:lineRule="auto"/>
        <w:ind w:left="567" w:right="-20"/>
        <w:rPr>
          <w:rFonts w:eastAsia="Arial" w:cs="Arial"/>
          <w:bCs/>
          <w:noProof w:val="0"/>
          <w:position w:val="-1"/>
          <w:sz w:val="28"/>
          <w:szCs w:val="30"/>
        </w:rPr>
      </w:pPr>
    </w:p>
    <w:p w14:paraId="64375C7C" w14:textId="77777777" w:rsidR="006461BF" w:rsidRPr="00885B40" w:rsidRDefault="006461BF" w:rsidP="0003389B">
      <w:pPr>
        <w:spacing w:after="0" w:line="240" w:lineRule="auto"/>
        <w:ind w:right="-20"/>
        <w:jc w:val="center"/>
        <w:rPr>
          <w:rFonts w:eastAsia="Arial" w:cs="Arial"/>
          <w:b/>
          <w:bCs/>
          <w:noProof w:val="0"/>
          <w:sz w:val="28"/>
          <w:szCs w:val="28"/>
        </w:rPr>
      </w:pPr>
      <w:r w:rsidRPr="00885B40">
        <w:rPr>
          <w:rFonts w:eastAsia="Arial" w:cs="Arial"/>
          <w:b/>
          <w:bCs/>
          <w:noProof w:val="0"/>
          <w:sz w:val="28"/>
          <w:szCs w:val="28"/>
        </w:rPr>
        <w:lastRenderedPageBreak/>
        <w:t>E</w:t>
      </w:r>
      <w:r w:rsidRPr="00885B40">
        <w:rPr>
          <w:rFonts w:eastAsia="Arial" w:cs="Arial"/>
          <w:b/>
          <w:bCs/>
          <w:noProof w:val="0"/>
          <w:spacing w:val="-1"/>
          <w:sz w:val="28"/>
          <w:szCs w:val="28"/>
        </w:rPr>
        <w:t>N</w:t>
      </w:r>
      <w:r w:rsidRPr="00885B40">
        <w:rPr>
          <w:rFonts w:eastAsia="Arial" w:cs="Arial"/>
          <w:b/>
          <w:bCs/>
          <w:noProof w:val="0"/>
          <w:spacing w:val="2"/>
          <w:sz w:val="28"/>
          <w:szCs w:val="28"/>
        </w:rPr>
        <w:t>G</w:t>
      </w:r>
      <w:r w:rsidRPr="00885B40">
        <w:rPr>
          <w:rFonts w:eastAsia="Arial" w:cs="Arial"/>
          <w:b/>
          <w:bCs/>
          <w:noProof w:val="0"/>
          <w:spacing w:val="-6"/>
          <w:sz w:val="28"/>
          <w:szCs w:val="28"/>
        </w:rPr>
        <w:t>A</w:t>
      </w:r>
      <w:r w:rsidRPr="00885B40">
        <w:rPr>
          <w:rFonts w:eastAsia="Arial" w:cs="Arial"/>
          <w:b/>
          <w:bCs/>
          <w:noProof w:val="0"/>
          <w:sz w:val="28"/>
          <w:szCs w:val="28"/>
        </w:rPr>
        <w:t>GE</w:t>
      </w:r>
      <w:r w:rsidRPr="00885B40">
        <w:rPr>
          <w:rFonts w:eastAsia="Arial" w:cs="Arial"/>
          <w:b/>
          <w:bCs/>
          <w:noProof w:val="0"/>
          <w:spacing w:val="4"/>
          <w:sz w:val="28"/>
          <w:szCs w:val="28"/>
        </w:rPr>
        <w:t>M</w:t>
      </w:r>
      <w:r w:rsidRPr="00885B40">
        <w:rPr>
          <w:rFonts w:eastAsia="Arial" w:cs="Arial"/>
          <w:b/>
          <w:bCs/>
          <w:noProof w:val="0"/>
          <w:sz w:val="28"/>
          <w:szCs w:val="28"/>
        </w:rPr>
        <w:t>E</w:t>
      </w:r>
      <w:r w:rsidRPr="00885B40">
        <w:rPr>
          <w:rFonts w:eastAsia="Arial" w:cs="Arial"/>
          <w:b/>
          <w:bCs/>
          <w:noProof w:val="0"/>
          <w:spacing w:val="-1"/>
          <w:sz w:val="28"/>
          <w:szCs w:val="28"/>
        </w:rPr>
        <w:t>N</w:t>
      </w:r>
      <w:r w:rsidRPr="00885B40">
        <w:rPr>
          <w:rFonts w:eastAsia="Arial" w:cs="Arial"/>
          <w:b/>
          <w:bCs/>
          <w:noProof w:val="0"/>
          <w:sz w:val="28"/>
          <w:szCs w:val="28"/>
        </w:rPr>
        <w:t xml:space="preserve">T </w:t>
      </w:r>
      <w:r w:rsidRPr="00885B40">
        <w:rPr>
          <w:rFonts w:eastAsia="Arial" w:cs="Arial"/>
          <w:b/>
          <w:bCs/>
          <w:noProof w:val="0"/>
          <w:spacing w:val="-4"/>
          <w:sz w:val="28"/>
          <w:szCs w:val="28"/>
        </w:rPr>
        <w:t>D</w:t>
      </w:r>
      <w:r w:rsidRPr="00885B40">
        <w:rPr>
          <w:rFonts w:eastAsia="Arial" w:cs="Arial"/>
          <w:b/>
          <w:bCs/>
          <w:noProof w:val="0"/>
          <w:sz w:val="28"/>
          <w:szCs w:val="28"/>
        </w:rPr>
        <w:t xml:space="preserve">E LA </w:t>
      </w:r>
      <w:r w:rsidRPr="00885B40">
        <w:rPr>
          <w:rFonts w:eastAsia="Arial" w:cs="Arial"/>
          <w:b/>
          <w:bCs/>
          <w:noProof w:val="0"/>
          <w:spacing w:val="1"/>
          <w:sz w:val="28"/>
          <w:szCs w:val="28"/>
        </w:rPr>
        <w:t>C</w:t>
      </w:r>
      <w:r w:rsidRPr="00885B40">
        <w:rPr>
          <w:rFonts w:eastAsia="Arial" w:cs="Arial"/>
          <w:b/>
          <w:bCs/>
          <w:noProof w:val="0"/>
          <w:spacing w:val="-6"/>
          <w:sz w:val="28"/>
          <w:szCs w:val="28"/>
        </w:rPr>
        <w:t>A</w:t>
      </w:r>
      <w:r w:rsidRPr="00885B40">
        <w:rPr>
          <w:rFonts w:eastAsia="Arial" w:cs="Arial"/>
          <w:b/>
          <w:bCs/>
          <w:noProof w:val="0"/>
          <w:spacing w:val="1"/>
          <w:sz w:val="28"/>
          <w:szCs w:val="28"/>
        </w:rPr>
        <w:t>N</w:t>
      </w:r>
      <w:r w:rsidRPr="00885B40">
        <w:rPr>
          <w:rFonts w:eastAsia="Arial" w:cs="Arial"/>
          <w:b/>
          <w:bCs/>
          <w:noProof w:val="0"/>
          <w:spacing w:val="-1"/>
          <w:sz w:val="28"/>
          <w:szCs w:val="28"/>
        </w:rPr>
        <w:t>D</w:t>
      </w:r>
      <w:r w:rsidRPr="00885B40">
        <w:rPr>
          <w:rFonts w:eastAsia="Arial" w:cs="Arial"/>
          <w:b/>
          <w:bCs/>
          <w:noProof w:val="0"/>
          <w:spacing w:val="1"/>
          <w:sz w:val="28"/>
          <w:szCs w:val="28"/>
        </w:rPr>
        <w:t>I</w:t>
      </w:r>
      <w:r w:rsidRPr="00885B40">
        <w:rPr>
          <w:rFonts w:eastAsia="Arial" w:cs="Arial"/>
          <w:b/>
          <w:bCs/>
          <w:noProof w:val="0"/>
          <w:spacing w:val="4"/>
          <w:sz w:val="28"/>
          <w:szCs w:val="28"/>
        </w:rPr>
        <w:t>D</w:t>
      </w:r>
      <w:r w:rsidRPr="00885B40">
        <w:rPr>
          <w:rFonts w:eastAsia="Arial" w:cs="Arial"/>
          <w:b/>
          <w:bCs/>
          <w:noProof w:val="0"/>
          <w:spacing w:val="-6"/>
          <w:sz w:val="28"/>
          <w:szCs w:val="28"/>
        </w:rPr>
        <w:t>A</w:t>
      </w:r>
      <w:r w:rsidRPr="00885B40">
        <w:rPr>
          <w:rFonts w:eastAsia="Arial" w:cs="Arial"/>
          <w:b/>
          <w:bCs/>
          <w:noProof w:val="0"/>
          <w:sz w:val="28"/>
          <w:szCs w:val="28"/>
        </w:rPr>
        <w:t>TE</w:t>
      </w:r>
    </w:p>
    <w:p w14:paraId="3AE3DCF2" w14:textId="77777777" w:rsidR="006461BF" w:rsidRPr="00DB2D85" w:rsidRDefault="006461BF" w:rsidP="00DF4326">
      <w:pPr>
        <w:spacing w:after="0" w:line="240" w:lineRule="auto"/>
        <w:rPr>
          <w:noProof w:val="0"/>
          <w:sz w:val="26"/>
          <w:szCs w:val="26"/>
        </w:rPr>
      </w:pPr>
    </w:p>
    <w:p w14:paraId="52A0149E" w14:textId="77777777" w:rsidR="006461BF" w:rsidRPr="00DB2D85" w:rsidRDefault="006461BF" w:rsidP="00DF4326">
      <w:pPr>
        <w:spacing w:after="0" w:line="240" w:lineRule="auto"/>
        <w:ind w:left="511" w:right="-20"/>
        <w:rPr>
          <w:rFonts w:eastAsia="Arial" w:cs="Arial"/>
          <w:noProof w:val="0"/>
          <w:sz w:val="26"/>
          <w:szCs w:val="26"/>
        </w:rPr>
      </w:pPr>
      <w:r w:rsidRPr="00DB2D85">
        <w:rPr>
          <w:rFonts w:eastAsia="Arial" w:cs="Arial"/>
          <w:noProof w:val="0"/>
          <w:sz w:val="26"/>
          <w:szCs w:val="26"/>
        </w:rPr>
        <w:t>Je</w:t>
      </w:r>
      <w:r w:rsidRPr="00DB2D85">
        <w:rPr>
          <w:rFonts w:eastAsia="Arial" w:cs="Arial"/>
          <w:noProof w:val="0"/>
          <w:spacing w:val="1"/>
          <w:sz w:val="26"/>
          <w:szCs w:val="26"/>
        </w:rPr>
        <w:t xml:space="preserve"> </w:t>
      </w:r>
      <w:r w:rsidRPr="00DB2D85">
        <w:rPr>
          <w:rFonts w:eastAsia="Arial" w:cs="Arial"/>
          <w:noProof w:val="0"/>
          <w:spacing w:val="-2"/>
          <w:sz w:val="26"/>
          <w:szCs w:val="26"/>
        </w:rPr>
        <w:t>m</w:t>
      </w:r>
      <w:r w:rsidRPr="00DB2D85">
        <w:rPr>
          <w:rFonts w:eastAsia="Arial" w:cs="Arial"/>
          <w:noProof w:val="0"/>
          <w:spacing w:val="1"/>
          <w:sz w:val="26"/>
          <w:szCs w:val="26"/>
        </w:rPr>
        <w:t>'</w:t>
      </w:r>
      <w:r w:rsidRPr="00DB2D85">
        <w:rPr>
          <w:rFonts w:eastAsia="Arial" w:cs="Arial"/>
          <w:noProof w:val="0"/>
          <w:sz w:val="26"/>
          <w:szCs w:val="26"/>
        </w:rPr>
        <w:t>e</w:t>
      </w:r>
      <w:r w:rsidRPr="00DB2D85">
        <w:rPr>
          <w:rFonts w:eastAsia="Arial" w:cs="Arial"/>
          <w:noProof w:val="0"/>
          <w:spacing w:val="-3"/>
          <w:sz w:val="26"/>
          <w:szCs w:val="26"/>
        </w:rPr>
        <w:t>n</w:t>
      </w:r>
      <w:r w:rsidRPr="00DB2D85">
        <w:rPr>
          <w:rFonts w:eastAsia="Arial" w:cs="Arial"/>
          <w:noProof w:val="0"/>
          <w:spacing w:val="2"/>
          <w:sz w:val="26"/>
          <w:szCs w:val="26"/>
        </w:rPr>
        <w:t>g</w:t>
      </w:r>
      <w:r w:rsidRPr="00DB2D85">
        <w:rPr>
          <w:rFonts w:eastAsia="Arial" w:cs="Arial"/>
          <w:noProof w:val="0"/>
          <w:spacing w:val="-3"/>
          <w:sz w:val="26"/>
          <w:szCs w:val="26"/>
        </w:rPr>
        <w:t>a</w:t>
      </w:r>
      <w:r w:rsidRPr="00DB2D85">
        <w:rPr>
          <w:rFonts w:eastAsia="Arial" w:cs="Arial"/>
          <w:noProof w:val="0"/>
          <w:spacing w:val="2"/>
          <w:sz w:val="26"/>
          <w:szCs w:val="26"/>
        </w:rPr>
        <w:t>g</w:t>
      </w:r>
      <w:r w:rsidRPr="00DB2D85">
        <w:rPr>
          <w:rFonts w:eastAsia="Arial" w:cs="Arial"/>
          <w:noProof w:val="0"/>
          <w:sz w:val="26"/>
          <w:szCs w:val="26"/>
        </w:rPr>
        <w:t>e, si</w:t>
      </w:r>
      <w:r w:rsidRPr="00DB2D85">
        <w:rPr>
          <w:rFonts w:eastAsia="Arial" w:cs="Arial"/>
          <w:noProof w:val="0"/>
          <w:spacing w:val="-2"/>
          <w:sz w:val="26"/>
          <w:szCs w:val="26"/>
        </w:rPr>
        <w:t xml:space="preserve"> </w:t>
      </w:r>
      <w:r w:rsidRPr="00DB2D85">
        <w:rPr>
          <w:rFonts w:eastAsia="Arial" w:cs="Arial"/>
          <w:noProof w:val="0"/>
          <w:spacing w:val="1"/>
          <w:sz w:val="26"/>
          <w:szCs w:val="26"/>
        </w:rPr>
        <w:t>m</w:t>
      </w:r>
      <w:r w:rsidRPr="00DB2D85">
        <w:rPr>
          <w:rFonts w:eastAsia="Arial" w:cs="Arial"/>
          <w:noProof w:val="0"/>
          <w:sz w:val="26"/>
          <w:szCs w:val="26"/>
        </w:rPr>
        <w:t>a</w:t>
      </w:r>
      <w:r w:rsidRPr="00DB2D85">
        <w:rPr>
          <w:rFonts w:eastAsia="Arial" w:cs="Arial"/>
          <w:noProof w:val="0"/>
          <w:spacing w:val="-2"/>
          <w:sz w:val="26"/>
          <w:szCs w:val="26"/>
        </w:rPr>
        <w:t xml:space="preserve"> </w:t>
      </w:r>
      <w:r w:rsidRPr="00DB2D85">
        <w:rPr>
          <w:rFonts w:eastAsia="Arial" w:cs="Arial"/>
          <w:noProof w:val="0"/>
          <w:sz w:val="26"/>
          <w:szCs w:val="26"/>
        </w:rPr>
        <w:t>can</w:t>
      </w:r>
      <w:r w:rsidRPr="00DB2D85">
        <w:rPr>
          <w:rFonts w:eastAsia="Arial" w:cs="Arial"/>
          <w:noProof w:val="0"/>
          <w:spacing w:val="-3"/>
          <w:sz w:val="26"/>
          <w:szCs w:val="26"/>
        </w:rPr>
        <w:t>d</w:t>
      </w:r>
      <w:r w:rsidRPr="00DB2D85">
        <w:rPr>
          <w:rFonts w:eastAsia="Arial" w:cs="Arial"/>
          <w:noProof w:val="0"/>
          <w:spacing w:val="-1"/>
          <w:sz w:val="26"/>
          <w:szCs w:val="26"/>
        </w:rPr>
        <w:t>i</w:t>
      </w:r>
      <w:r w:rsidRPr="00DB2D85">
        <w:rPr>
          <w:rFonts w:eastAsia="Arial" w:cs="Arial"/>
          <w:noProof w:val="0"/>
          <w:sz w:val="26"/>
          <w:szCs w:val="26"/>
        </w:rPr>
        <w:t>da</w:t>
      </w:r>
      <w:r w:rsidRPr="00DB2D85">
        <w:rPr>
          <w:rFonts w:eastAsia="Arial" w:cs="Arial"/>
          <w:noProof w:val="0"/>
          <w:spacing w:val="1"/>
          <w:sz w:val="26"/>
          <w:szCs w:val="26"/>
        </w:rPr>
        <w:t>t</w:t>
      </w:r>
      <w:r w:rsidRPr="00DB2D85">
        <w:rPr>
          <w:rFonts w:eastAsia="Arial" w:cs="Arial"/>
          <w:noProof w:val="0"/>
          <w:sz w:val="26"/>
          <w:szCs w:val="26"/>
        </w:rPr>
        <w:t>u</w:t>
      </w:r>
      <w:r w:rsidRPr="00DB2D85">
        <w:rPr>
          <w:rFonts w:eastAsia="Arial" w:cs="Arial"/>
          <w:noProof w:val="0"/>
          <w:spacing w:val="1"/>
          <w:sz w:val="26"/>
          <w:szCs w:val="26"/>
        </w:rPr>
        <w:t>r</w:t>
      </w:r>
      <w:r w:rsidRPr="00DB2D85">
        <w:rPr>
          <w:rFonts w:eastAsia="Arial" w:cs="Arial"/>
          <w:noProof w:val="0"/>
          <w:sz w:val="26"/>
          <w:szCs w:val="26"/>
        </w:rPr>
        <w:t>e</w:t>
      </w:r>
      <w:r w:rsidRPr="00DB2D85">
        <w:rPr>
          <w:rFonts w:eastAsia="Arial" w:cs="Arial"/>
          <w:noProof w:val="0"/>
          <w:spacing w:val="1"/>
          <w:sz w:val="26"/>
          <w:szCs w:val="26"/>
        </w:rPr>
        <w:t xml:space="preserve"> </w:t>
      </w:r>
      <w:r w:rsidRPr="00DB2D85">
        <w:rPr>
          <w:rFonts w:eastAsia="Arial" w:cs="Arial"/>
          <w:noProof w:val="0"/>
          <w:sz w:val="26"/>
          <w:szCs w:val="26"/>
        </w:rPr>
        <w:t>e</w:t>
      </w:r>
      <w:r w:rsidRPr="00DB2D85">
        <w:rPr>
          <w:rFonts w:eastAsia="Arial" w:cs="Arial"/>
          <w:noProof w:val="0"/>
          <w:spacing w:val="-2"/>
          <w:sz w:val="26"/>
          <w:szCs w:val="26"/>
        </w:rPr>
        <w:t>s</w:t>
      </w:r>
      <w:r w:rsidRPr="00DB2D85">
        <w:rPr>
          <w:rFonts w:eastAsia="Arial" w:cs="Arial"/>
          <w:noProof w:val="0"/>
          <w:sz w:val="26"/>
          <w:szCs w:val="26"/>
        </w:rPr>
        <w:t xml:space="preserve">t </w:t>
      </w:r>
      <w:r w:rsidRPr="00DB2D85">
        <w:rPr>
          <w:rFonts w:eastAsia="Arial" w:cs="Arial"/>
          <w:noProof w:val="0"/>
          <w:spacing w:val="1"/>
          <w:sz w:val="26"/>
          <w:szCs w:val="26"/>
        </w:rPr>
        <w:t>r</w:t>
      </w:r>
      <w:r w:rsidRPr="00DB2D85">
        <w:rPr>
          <w:rFonts w:eastAsia="Arial" w:cs="Arial"/>
          <w:noProof w:val="0"/>
          <w:sz w:val="26"/>
          <w:szCs w:val="26"/>
        </w:rPr>
        <w:t>e</w:t>
      </w:r>
      <w:r w:rsidRPr="00DB2D85">
        <w:rPr>
          <w:rFonts w:eastAsia="Arial" w:cs="Arial"/>
          <w:noProof w:val="0"/>
          <w:spacing w:val="1"/>
          <w:sz w:val="26"/>
          <w:szCs w:val="26"/>
        </w:rPr>
        <w:t>t</w:t>
      </w:r>
      <w:r w:rsidRPr="00DB2D85">
        <w:rPr>
          <w:rFonts w:eastAsia="Arial" w:cs="Arial"/>
          <w:noProof w:val="0"/>
          <w:spacing w:val="-3"/>
          <w:sz w:val="26"/>
          <w:szCs w:val="26"/>
        </w:rPr>
        <w:t>e</w:t>
      </w:r>
      <w:r w:rsidRPr="00DB2D85">
        <w:rPr>
          <w:rFonts w:eastAsia="Arial" w:cs="Arial"/>
          <w:noProof w:val="0"/>
          <w:sz w:val="26"/>
          <w:szCs w:val="26"/>
        </w:rPr>
        <w:t>nue :</w:t>
      </w:r>
    </w:p>
    <w:p w14:paraId="6243D008" w14:textId="77777777" w:rsidR="006461BF" w:rsidRPr="00DB2D85" w:rsidRDefault="006461BF" w:rsidP="00DF4326">
      <w:pPr>
        <w:spacing w:after="0" w:line="240" w:lineRule="auto"/>
        <w:ind w:left="511" w:right="-20"/>
        <w:rPr>
          <w:rFonts w:eastAsia="Arial" w:cs="Arial"/>
          <w:noProof w:val="0"/>
          <w:sz w:val="26"/>
          <w:szCs w:val="26"/>
        </w:rPr>
      </w:pPr>
    </w:p>
    <w:p w14:paraId="5E90AC8E" w14:textId="77777777" w:rsidR="006461BF" w:rsidRPr="00DB2D85" w:rsidRDefault="006461BF" w:rsidP="00DF4326">
      <w:pPr>
        <w:pStyle w:val="Paragraphedeliste"/>
        <w:numPr>
          <w:ilvl w:val="0"/>
          <w:numId w:val="9"/>
        </w:numPr>
        <w:autoSpaceDE w:val="0"/>
        <w:autoSpaceDN w:val="0"/>
        <w:adjustRightInd w:val="0"/>
        <w:spacing w:after="0" w:line="240" w:lineRule="auto"/>
        <w:jc w:val="both"/>
        <w:rPr>
          <w:rFonts w:cs="Arial"/>
          <w:sz w:val="26"/>
          <w:szCs w:val="26"/>
        </w:rPr>
      </w:pPr>
      <w:r w:rsidRPr="00DB2D85">
        <w:rPr>
          <w:rFonts w:cs="Arial"/>
          <w:sz w:val="26"/>
          <w:szCs w:val="26"/>
        </w:rPr>
        <w:t xml:space="preserve">à remplir pleinement, à l’issue de ce parcours, un rôle de leader local, en position de mettre les compétences et l’influence acquises au service du développement de mon territoire de vie et d’action. </w:t>
      </w:r>
    </w:p>
    <w:p w14:paraId="6F38A1C5" w14:textId="77777777" w:rsidR="006461BF" w:rsidRPr="00DB2D85" w:rsidRDefault="006461BF" w:rsidP="00DF4326">
      <w:pPr>
        <w:pStyle w:val="Paragraphedeliste"/>
        <w:numPr>
          <w:ilvl w:val="0"/>
          <w:numId w:val="9"/>
        </w:numPr>
        <w:autoSpaceDE w:val="0"/>
        <w:autoSpaceDN w:val="0"/>
        <w:adjustRightInd w:val="0"/>
        <w:spacing w:after="0" w:line="240" w:lineRule="auto"/>
        <w:jc w:val="both"/>
        <w:rPr>
          <w:rFonts w:cs="Arial"/>
          <w:sz w:val="26"/>
          <w:szCs w:val="26"/>
        </w:rPr>
      </w:pPr>
      <w:r w:rsidRPr="00DB2D85">
        <w:rPr>
          <w:rFonts w:eastAsia="Arial" w:cs="Arial"/>
          <w:noProof w:val="0"/>
          <w:spacing w:val="1"/>
          <w:sz w:val="26"/>
          <w:szCs w:val="26"/>
        </w:rPr>
        <w:t>à adhérer formellement à la Charte d’intégrité du Secrétariat permanent de l’AIMF</w:t>
      </w:r>
    </w:p>
    <w:p w14:paraId="6AA2E8C4" w14:textId="77777777" w:rsidR="006461BF" w:rsidRPr="00DB2D85" w:rsidRDefault="006461BF" w:rsidP="00DF4326">
      <w:pPr>
        <w:pStyle w:val="Paragraphedeliste"/>
        <w:numPr>
          <w:ilvl w:val="0"/>
          <w:numId w:val="9"/>
        </w:numPr>
        <w:autoSpaceDE w:val="0"/>
        <w:autoSpaceDN w:val="0"/>
        <w:adjustRightInd w:val="0"/>
        <w:spacing w:after="0" w:line="240" w:lineRule="auto"/>
        <w:jc w:val="both"/>
        <w:rPr>
          <w:rFonts w:cs="Arial"/>
          <w:sz w:val="26"/>
          <w:szCs w:val="26"/>
        </w:rPr>
      </w:pPr>
      <w:r w:rsidRPr="00DB2D85">
        <w:rPr>
          <w:rFonts w:eastAsia="Arial" w:cs="Arial"/>
          <w:noProof w:val="0"/>
          <w:sz w:val="26"/>
          <w:szCs w:val="26"/>
        </w:rPr>
        <w:t>à</w:t>
      </w:r>
      <w:r w:rsidRPr="00DB2D85">
        <w:rPr>
          <w:rFonts w:eastAsia="Arial" w:cs="Arial"/>
          <w:noProof w:val="0"/>
          <w:spacing w:val="1"/>
          <w:sz w:val="26"/>
          <w:szCs w:val="26"/>
        </w:rPr>
        <w:t xml:space="preserve"> </w:t>
      </w:r>
      <w:r w:rsidRPr="00DB2D85">
        <w:rPr>
          <w:rFonts w:eastAsia="Arial" w:cs="Arial"/>
          <w:noProof w:val="0"/>
          <w:sz w:val="26"/>
          <w:szCs w:val="26"/>
        </w:rPr>
        <w:t>me soume</w:t>
      </w:r>
      <w:r w:rsidRPr="00DB2D85">
        <w:rPr>
          <w:rFonts w:eastAsia="Arial" w:cs="Arial"/>
          <w:noProof w:val="0"/>
          <w:spacing w:val="-1"/>
          <w:sz w:val="26"/>
          <w:szCs w:val="26"/>
        </w:rPr>
        <w:t>t</w:t>
      </w:r>
      <w:r w:rsidRPr="00DB2D85">
        <w:rPr>
          <w:rFonts w:eastAsia="Arial" w:cs="Arial"/>
          <w:noProof w:val="0"/>
          <w:spacing w:val="1"/>
          <w:sz w:val="26"/>
          <w:szCs w:val="26"/>
        </w:rPr>
        <w:t>tr</w:t>
      </w:r>
      <w:r w:rsidRPr="00DB2D85">
        <w:rPr>
          <w:rFonts w:eastAsia="Arial" w:cs="Arial"/>
          <w:noProof w:val="0"/>
          <w:sz w:val="26"/>
          <w:szCs w:val="26"/>
        </w:rPr>
        <w:t>e</w:t>
      </w:r>
      <w:r w:rsidRPr="00DB2D85">
        <w:rPr>
          <w:rFonts w:eastAsia="Arial" w:cs="Arial"/>
          <w:noProof w:val="0"/>
          <w:spacing w:val="-2"/>
          <w:sz w:val="26"/>
          <w:szCs w:val="26"/>
        </w:rPr>
        <w:t xml:space="preserve"> </w:t>
      </w:r>
      <w:r w:rsidRPr="00DB2D85">
        <w:rPr>
          <w:rFonts w:eastAsia="Arial" w:cs="Arial"/>
          <w:noProof w:val="0"/>
          <w:spacing w:val="-1"/>
          <w:sz w:val="26"/>
          <w:szCs w:val="26"/>
        </w:rPr>
        <w:t>aux</w:t>
      </w:r>
      <w:r w:rsidRPr="00DB2D85">
        <w:rPr>
          <w:rFonts w:eastAsia="Arial" w:cs="Arial"/>
          <w:noProof w:val="0"/>
          <w:spacing w:val="1"/>
          <w:sz w:val="26"/>
          <w:szCs w:val="26"/>
        </w:rPr>
        <w:t xml:space="preserve"> </w:t>
      </w:r>
      <w:r w:rsidRPr="00DB2D85">
        <w:rPr>
          <w:rFonts w:eastAsia="Arial" w:cs="Arial"/>
          <w:noProof w:val="0"/>
          <w:sz w:val="26"/>
          <w:szCs w:val="26"/>
        </w:rPr>
        <w:t>exigences</w:t>
      </w:r>
      <w:r w:rsidRPr="00DB2D85">
        <w:rPr>
          <w:rFonts w:eastAsia="Arial" w:cs="Arial"/>
          <w:noProof w:val="0"/>
          <w:spacing w:val="1"/>
          <w:sz w:val="26"/>
          <w:szCs w:val="26"/>
        </w:rPr>
        <w:t xml:space="preserve"> </w:t>
      </w:r>
      <w:r w:rsidRPr="00DB2D85">
        <w:rPr>
          <w:rFonts w:eastAsia="Arial" w:cs="Arial"/>
          <w:noProof w:val="0"/>
          <w:spacing w:val="-1"/>
          <w:sz w:val="26"/>
          <w:szCs w:val="26"/>
        </w:rPr>
        <w:t>i</w:t>
      </w:r>
      <w:r w:rsidRPr="00DB2D85">
        <w:rPr>
          <w:rFonts w:eastAsia="Arial" w:cs="Arial"/>
          <w:noProof w:val="0"/>
          <w:sz w:val="26"/>
          <w:szCs w:val="26"/>
        </w:rPr>
        <w:t>nhé</w:t>
      </w:r>
      <w:r w:rsidRPr="00DB2D85">
        <w:rPr>
          <w:rFonts w:eastAsia="Arial" w:cs="Arial"/>
          <w:noProof w:val="0"/>
          <w:spacing w:val="1"/>
          <w:sz w:val="26"/>
          <w:szCs w:val="26"/>
        </w:rPr>
        <w:t>r</w:t>
      </w:r>
      <w:r w:rsidRPr="00DB2D85">
        <w:rPr>
          <w:rFonts w:eastAsia="Arial" w:cs="Arial"/>
          <w:noProof w:val="0"/>
          <w:sz w:val="26"/>
          <w:szCs w:val="26"/>
        </w:rPr>
        <w:t>en</w:t>
      </w:r>
      <w:r w:rsidRPr="00DB2D85">
        <w:rPr>
          <w:rFonts w:eastAsia="Arial" w:cs="Arial"/>
          <w:noProof w:val="0"/>
          <w:spacing w:val="1"/>
          <w:sz w:val="26"/>
          <w:szCs w:val="26"/>
        </w:rPr>
        <w:t>t</w:t>
      </w:r>
      <w:r w:rsidRPr="00DB2D85">
        <w:rPr>
          <w:rFonts w:eastAsia="Arial" w:cs="Arial"/>
          <w:noProof w:val="0"/>
          <w:spacing w:val="-3"/>
          <w:sz w:val="26"/>
          <w:szCs w:val="26"/>
        </w:rPr>
        <w:t>e</w:t>
      </w:r>
      <w:r w:rsidRPr="00DB2D85">
        <w:rPr>
          <w:rFonts w:eastAsia="Arial" w:cs="Arial"/>
          <w:noProof w:val="0"/>
          <w:sz w:val="26"/>
          <w:szCs w:val="26"/>
        </w:rPr>
        <w:t>s</w:t>
      </w:r>
      <w:r w:rsidRPr="00DB2D85">
        <w:rPr>
          <w:rFonts w:eastAsia="Arial" w:cs="Arial"/>
          <w:noProof w:val="0"/>
          <w:spacing w:val="1"/>
          <w:sz w:val="26"/>
          <w:szCs w:val="26"/>
        </w:rPr>
        <w:t xml:space="preserve"> </w:t>
      </w:r>
      <w:r w:rsidRPr="00DB2D85">
        <w:rPr>
          <w:rFonts w:eastAsia="Arial" w:cs="Arial"/>
          <w:noProof w:val="0"/>
          <w:sz w:val="26"/>
          <w:szCs w:val="26"/>
        </w:rPr>
        <w:t>au</w:t>
      </w:r>
      <w:r w:rsidRPr="00DB2D85">
        <w:rPr>
          <w:rFonts w:eastAsia="Arial" w:cs="Arial"/>
          <w:noProof w:val="0"/>
          <w:spacing w:val="-2"/>
          <w:sz w:val="26"/>
          <w:szCs w:val="26"/>
        </w:rPr>
        <w:t xml:space="preserve"> </w:t>
      </w:r>
      <w:r w:rsidRPr="00DB2D85">
        <w:rPr>
          <w:rFonts w:eastAsia="Arial" w:cs="Arial"/>
          <w:noProof w:val="0"/>
          <w:spacing w:val="-1"/>
          <w:sz w:val="26"/>
          <w:szCs w:val="26"/>
        </w:rPr>
        <w:t>cursus d’une année proposé dans le cadre du Prix AIMF « La Femme francophone » (déplacements, travaux personnels)</w:t>
      </w:r>
    </w:p>
    <w:p w14:paraId="06C89E1E" w14:textId="77777777" w:rsidR="006461BF" w:rsidRPr="00DB2D85" w:rsidRDefault="006461BF" w:rsidP="00DF4326">
      <w:pPr>
        <w:pStyle w:val="Paragraphedeliste"/>
        <w:numPr>
          <w:ilvl w:val="0"/>
          <w:numId w:val="9"/>
        </w:numPr>
        <w:autoSpaceDE w:val="0"/>
        <w:autoSpaceDN w:val="0"/>
        <w:adjustRightInd w:val="0"/>
        <w:spacing w:after="0" w:line="240" w:lineRule="auto"/>
        <w:jc w:val="both"/>
        <w:rPr>
          <w:rFonts w:cs="Arial"/>
          <w:sz w:val="26"/>
          <w:szCs w:val="26"/>
        </w:rPr>
      </w:pPr>
      <w:r w:rsidRPr="00DB2D85">
        <w:rPr>
          <w:rFonts w:eastAsia="Arial" w:cs="Arial"/>
          <w:noProof w:val="0"/>
          <w:sz w:val="26"/>
          <w:szCs w:val="26"/>
        </w:rPr>
        <w:t>à</w:t>
      </w:r>
      <w:r w:rsidRPr="00DB2D85">
        <w:rPr>
          <w:rFonts w:eastAsia="Arial" w:cs="Arial"/>
          <w:noProof w:val="0"/>
          <w:spacing w:val="1"/>
          <w:sz w:val="26"/>
          <w:szCs w:val="26"/>
        </w:rPr>
        <w:t xml:space="preserve"> r</w:t>
      </w:r>
      <w:r w:rsidRPr="00DB2D85">
        <w:rPr>
          <w:rFonts w:eastAsia="Arial" w:cs="Arial"/>
          <w:noProof w:val="0"/>
          <w:spacing w:val="-3"/>
          <w:sz w:val="26"/>
          <w:szCs w:val="26"/>
        </w:rPr>
        <w:t>e</w:t>
      </w:r>
      <w:r w:rsidRPr="00DB2D85">
        <w:rPr>
          <w:rFonts w:eastAsia="Arial" w:cs="Arial"/>
          <w:noProof w:val="0"/>
          <w:sz w:val="26"/>
          <w:szCs w:val="26"/>
        </w:rPr>
        <w:t>spec</w:t>
      </w:r>
      <w:r w:rsidRPr="00DB2D85">
        <w:rPr>
          <w:rFonts w:eastAsia="Arial" w:cs="Arial"/>
          <w:noProof w:val="0"/>
          <w:spacing w:val="1"/>
          <w:sz w:val="26"/>
          <w:szCs w:val="26"/>
        </w:rPr>
        <w:t>t</w:t>
      </w:r>
      <w:r w:rsidRPr="00DB2D85">
        <w:rPr>
          <w:rFonts w:eastAsia="Arial" w:cs="Arial"/>
          <w:noProof w:val="0"/>
          <w:spacing w:val="-3"/>
          <w:sz w:val="26"/>
          <w:szCs w:val="26"/>
        </w:rPr>
        <w:t>e</w:t>
      </w:r>
      <w:r w:rsidRPr="00DB2D85">
        <w:rPr>
          <w:rFonts w:eastAsia="Arial" w:cs="Arial"/>
          <w:noProof w:val="0"/>
          <w:sz w:val="26"/>
          <w:szCs w:val="26"/>
        </w:rPr>
        <w:t>r</w:t>
      </w:r>
      <w:r w:rsidRPr="00DB2D85">
        <w:rPr>
          <w:rFonts w:eastAsia="Arial" w:cs="Arial"/>
          <w:noProof w:val="0"/>
          <w:spacing w:val="2"/>
          <w:sz w:val="26"/>
          <w:szCs w:val="26"/>
        </w:rPr>
        <w:t xml:space="preserve"> </w:t>
      </w:r>
      <w:r w:rsidRPr="00DB2D85">
        <w:rPr>
          <w:rFonts w:eastAsia="Arial" w:cs="Arial"/>
          <w:noProof w:val="0"/>
          <w:spacing w:val="-1"/>
          <w:sz w:val="26"/>
          <w:szCs w:val="26"/>
        </w:rPr>
        <w:t>l</w:t>
      </w:r>
      <w:r w:rsidRPr="00DB2D85">
        <w:rPr>
          <w:rFonts w:eastAsia="Arial" w:cs="Arial"/>
          <w:noProof w:val="0"/>
          <w:sz w:val="26"/>
          <w:szCs w:val="26"/>
        </w:rPr>
        <w:t>es</w:t>
      </w:r>
      <w:r w:rsidRPr="00DB2D85">
        <w:rPr>
          <w:rFonts w:eastAsia="Arial" w:cs="Arial"/>
          <w:noProof w:val="0"/>
          <w:spacing w:val="-1"/>
          <w:sz w:val="26"/>
          <w:szCs w:val="26"/>
        </w:rPr>
        <w:t xml:space="preserve"> </w:t>
      </w:r>
      <w:r w:rsidRPr="00DB2D85">
        <w:rPr>
          <w:rFonts w:eastAsia="Arial" w:cs="Arial"/>
          <w:noProof w:val="0"/>
          <w:sz w:val="26"/>
          <w:szCs w:val="26"/>
        </w:rPr>
        <w:t>p</w:t>
      </w:r>
      <w:r w:rsidRPr="00DB2D85">
        <w:rPr>
          <w:rFonts w:eastAsia="Arial" w:cs="Arial"/>
          <w:noProof w:val="0"/>
          <w:spacing w:val="1"/>
          <w:sz w:val="26"/>
          <w:szCs w:val="26"/>
        </w:rPr>
        <w:t>r</w:t>
      </w:r>
      <w:r w:rsidRPr="00DB2D85">
        <w:rPr>
          <w:rFonts w:eastAsia="Arial" w:cs="Arial"/>
          <w:noProof w:val="0"/>
          <w:spacing w:val="-3"/>
          <w:sz w:val="26"/>
          <w:szCs w:val="26"/>
        </w:rPr>
        <w:t>o</w:t>
      </w:r>
      <w:r w:rsidRPr="00DB2D85">
        <w:rPr>
          <w:rFonts w:eastAsia="Arial" w:cs="Arial"/>
          <w:noProof w:val="0"/>
          <w:sz w:val="26"/>
          <w:szCs w:val="26"/>
        </w:rPr>
        <w:t>g</w:t>
      </w:r>
      <w:r w:rsidRPr="00DB2D85">
        <w:rPr>
          <w:rFonts w:eastAsia="Arial" w:cs="Arial"/>
          <w:noProof w:val="0"/>
          <w:spacing w:val="1"/>
          <w:sz w:val="26"/>
          <w:szCs w:val="26"/>
        </w:rPr>
        <w:t>r</w:t>
      </w:r>
      <w:r w:rsidRPr="00DB2D85">
        <w:rPr>
          <w:rFonts w:eastAsia="Arial" w:cs="Arial"/>
          <w:noProof w:val="0"/>
          <w:spacing w:val="-3"/>
          <w:sz w:val="26"/>
          <w:szCs w:val="26"/>
        </w:rPr>
        <w:t>a</w:t>
      </w:r>
      <w:r w:rsidRPr="00DB2D85">
        <w:rPr>
          <w:rFonts w:eastAsia="Arial" w:cs="Arial"/>
          <w:noProof w:val="0"/>
          <w:spacing w:val="1"/>
          <w:sz w:val="26"/>
          <w:szCs w:val="26"/>
        </w:rPr>
        <w:t>mm</w:t>
      </w:r>
      <w:r w:rsidRPr="00DB2D85">
        <w:rPr>
          <w:rFonts w:eastAsia="Arial" w:cs="Arial"/>
          <w:noProof w:val="0"/>
          <w:sz w:val="26"/>
          <w:szCs w:val="26"/>
        </w:rPr>
        <w:t>es</w:t>
      </w:r>
      <w:r w:rsidRPr="00DB2D85">
        <w:rPr>
          <w:rFonts w:eastAsia="Arial" w:cs="Arial"/>
          <w:noProof w:val="0"/>
          <w:spacing w:val="-1"/>
          <w:sz w:val="26"/>
          <w:szCs w:val="26"/>
        </w:rPr>
        <w:t xml:space="preserve"> </w:t>
      </w:r>
      <w:r w:rsidRPr="00DB2D85">
        <w:rPr>
          <w:rFonts w:eastAsia="Arial" w:cs="Arial"/>
          <w:noProof w:val="0"/>
          <w:sz w:val="26"/>
          <w:szCs w:val="26"/>
        </w:rPr>
        <w:t>des</w:t>
      </w:r>
      <w:r w:rsidRPr="00DB2D85">
        <w:rPr>
          <w:rFonts w:eastAsia="Arial" w:cs="Arial"/>
          <w:noProof w:val="0"/>
          <w:spacing w:val="-1"/>
          <w:sz w:val="26"/>
          <w:szCs w:val="26"/>
        </w:rPr>
        <w:t xml:space="preserve"> déplacements, </w:t>
      </w:r>
      <w:r w:rsidRPr="00DB2D85">
        <w:rPr>
          <w:rFonts w:eastAsia="Arial" w:cs="Arial"/>
          <w:noProof w:val="0"/>
          <w:spacing w:val="-2"/>
          <w:sz w:val="26"/>
          <w:szCs w:val="26"/>
        </w:rPr>
        <w:t>v</w:t>
      </w:r>
      <w:r w:rsidRPr="00DB2D85">
        <w:rPr>
          <w:rFonts w:eastAsia="Arial" w:cs="Arial"/>
          <w:noProof w:val="0"/>
          <w:spacing w:val="-1"/>
          <w:sz w:val="26"/>
          <w:szCs w:val="26"/>
        </w:rPr>
        <w:t>i</w:t>
      </w:r>
      <w:r w:rsidRPr="00DB2D85">
        <w:rPr>
          <w:rFonts w:eastAsia="Arial" w:cs="Arial"/>
          <w:noProof w:val="0"/>
          <w:sz w:val="26"/>
          <w:szCs w:val="26"/>
        </w:rPr>
        <w:t>si</w:t>
      </w:r>
      <w:r w:rsidRPr="00DB2D85">
        <w:rPr>
          <w:rFonts w:eastAsia="Arial" w:cs="Arial"/>
          <w:noProof w:val="0"/>
          <w:spacing w:val="1"/>
          <w:sz w:val="26"/>
          <w:szCs w:val="26"/>
        </w:rPr>
        <w:t>t</w:t>
      </w:r>
      <w:r w:rsidRPr="00DB2D85">
        <w:rPr>
          <w:rFonts w:eastAsia="Arial" w:cs="Arial"/>
          <w:noProof w:val="0"/>
          <w:sz w:val="26"/>
          <w:szCs w:val="26"/>
        </w:rPr>
        <w:t xml:space="preserve">es, </w:t>
      </w:r>
      <w:r w:rsidRPr="00DB2D85">
        <w:rPr>
          <w:rFonts w:eastAsia="Arial" w:cs="Arial"/>
          <w:noProof w:val="0"/>
          <w:spacing w:val="1"/>
          <w:sz w:val="26"/>
          <w:szCs w:val="26"/>
        </w:rPr>
        <w:t>r</w:t>
      </w:r>
      <w:r w:rsidRPr="00DB2D85">
        <w:rPr>
          <w:rFonts w:eastAsia="Arial" w:cs="Arial"/>
          <w:noProof w:val="0"/>
          <w:sz w:val="26"/>
          <w:szCs w:val="26"/>
        </w:rPr>
        <w:t>enc</w:t>
      </w:r>
      <w:r w:rsidRPr="00DB2D85">
        <w:rPr>
          <w:rFonts w:eastAsia="Arial" w:cs="Arial"/>
          <w:noProof w:val="0"/>
          <w:spacing w:val="-3"/>
          <w:sz w:val="26"/>
          <w:szCs w:val="26"/>
        </w:rPr>
        <w:t>o</w:t>
      </w:r>
      <w:r w:rsidRPr="00DB2D85">
        <w:rPr>
          <w:rFonts w:eastAsia="Arial" w:cs="Arial"/>
          <w:noProof w:val="0"/>
          <w:sz w:val="26"/>
          <w:szCs w:val="26"/>
        </w:rPr>
        <w:t>n</w:t>
      </w:r>
      <w:r w:rsidRPr="00DB2D85">
        <w:rPr>
          <w:rFonts w:eastAsia="Arial" w:cs="Arial"/>
          <w:noProof w:val="0"/>
          <w:spacing w:val="1"/>
          <w:sz w:val="26"/>
          <w:szCs w:val="26"/>
        </w:rPr>
        <w:t>tr</w:t>
      </w:r>
      <w:r w:rsidRPr="00DB2D85">
        <w:rPr>
          <w:rFonts w:eastAsia="Arial" w:cs="Arial"/>
          <w:noProof w:val="0"/>
          <w:sz w:val="26"/>
          <w:szCs w:val="26"/>
        </w:rPr>
        <w:t>e</w:t>
      </w:r>
      <w:r w:rsidRPr="00DB2D85">
        <w:rPr>
          <w:rFonts w:eastAsia="Arial" w:cs="Arial"/>
          <w:noProof w:val="0"/>
          <w:spacing w:val="-2"/>
          <w:sz w:val="26"/>
          <w:szCs w:val="26"/>
        </w:rPr>
        <w:t>s</w:t>
      </w:r>
      <w:r w:rsidRPr="00DB2D85">
        <w:rPr>
          <w:rFonts w:eastAsia="Arial" w:cs="Arial"/>
          <w:noProof w:val="0"/>
          <w:sz w:val="26"/>
          <w:szCs w:val="26"/>
        </w:rPr>
        <w:t>,</w:t>
      </w:r>
      <w:r w:rsidRPr="00DB2D85">
        <w:rPr>
          <w:rFonts w:eastAsia="Arial" w:cs="Arial"/>
          <w:noProof w:val="0"/>
          <w:spacing w:val="2"/>
          <w:sz w:val="26"/>
          <w:szCs w:val="26"/>
        </w:rPr>
        <w:t xml:space="preserve"> </w:t>
      </w:r>
      <w:r w:rsidRPr="00DB2D85">
        <w:rPr>
          <w:rFonts w:eastAsia="Arial" w:cs="Arial"/>
          <w:noProof w:val="0"/>
          <w:spacing w:val="1"/>
          <w:sz w:val="26"/>
          <w:szCs w:val="26"/>
        </w:rPr>
        <w:t>r</w:t>
      </w:r>
      <w:r w:rsidRPr="00DB2D85">
        <w:rPr>
          <w:rFonts w:eastAsia="Arial" w:cs="Arial"/>
          <w:noProof w:val="0"/>
          <w:sz w:val="26"/>
          <w:szCs w:val="26"/>
        </w:rPr>
        <w:t>éun</w:t>
      </w:r>
      <w:r w:rsidRPr="00DB2D85">
        <w:rPr>
          <w:rFonts w:eastAsia="Arial" w:cs="Arial"/>
          <w:noProof w:val="0"/>
          <w:spacing w:val="-1"/>
          <w:sz w:val="26"/>
          <w:szCs w:val="26"/>
        </w:rPr>
        <w:t>i</w:t>
      </w:r>
      <w:r w:rsidRPr="00DB2D85">
        <w:rPr>
          <w:rFonts w:eastAsia="Arial" w:cs="Arial"/>
          <w:noProof w:val="0"/>
          <w:sz w:val="26"/>
          <w:szCs w:val="26"/>
        </w:rPr>
        <w:t>ons</w:t>
      </w:r>
      <w:r w:rsidRPr="00DB2D85">
        <w:rPr>
          <w:rFonts w:eastAsia="Arial" w:cs="Arial"/>
          <w:noProof w:val="0"/>
          <w:spacing w:val="1"/>
          <w:sz w:val="26"/>
          <w:szCs w:val="26"/>
        </w:rPr>
        <w:t xml:space="preserve"> et séminaires </w:t>
      </w:r>
      <w:r w:rsidRPr="00DB2D85">
        <w:rPr>
          <w:rFonts w:eastAsia="Arial" w:cs="Arial"/>
          <w:noProof w:val="0"/>
          <w:sz w:val="26"/>
          <w:szCs w:val="26"/>
        </w:rPr>
        <w:t>o</w:t>
      </w:r>
      <w:r w:rsidRPr="00DB2D85">
        <w:rPr>
          <w:rFonts w:eastAsia="Arial" w:cs="Arial"/>
          <w:noProof w:val="0"/>
          <w:spacing w:val="-2"/>
          <w:sz w:val="26"/>
          <w:szCs w:val="26"/>
        </w:rPr>
        <w:t>r</w:t>
      </w:r>
      <w:r w:rsidRPr="00DB2D85">
        <w:rPr>
          <w:rFonts w:eastAsia="Arial" w:cs="Arial"/>
          <w:noProof w:val="0"/>
          <w:spacing w:val="2"/>
          <w:sz w:val="26"/>
          <w:szCs w:val="26"/>
        </w:rPr>
        <w:t>g</w:t>
      </w:r>
      <w:r w:rsidRPr="00DB2D85">
        <w:rPr>
          <w:rFonts w:eastAsia="Arial" w:cs="Arial"/>
          <w:noProof w:val="0"/>
          <w:sz w:val="26"/>
          <w:szCs w:val="26"/>
        </w:rPr>
        <w:t>an</w:t>
      </w:r>
      <w:r w:rsidRPr="00DB2D85">
        <w:rPr>
          <w:rFonts w:eastAsia="Arial" w:cs="Arial"/>
          <w:noProof w:val="0"/>
          <w:spacing w:val="-1"/>
          <w:sz w:val="26"/>
          <w:szCs w:val="26"/>
        </w:rPr>
        <w:t>i</w:t>
      </w:r>
      <w:r w:rsidRPr="00DB2D85">
        <w:rPr>
          <w:rFonts w:eastAsia="Arial" w:cs="Arial"/>
          <w:noProof w:val="0"/>
          <w:sz w:val="26"/>
          <w:szCs w:val="26"/>
        </w:rPr>
        <w:t xml:space="preserve">sés </w:t>
      </w:r>
      <w:r w:rsidRPr="00DB2D85">
        <w:rPr>
          <w:rFonts w:eastAsia="Arial" w:cs="Arial"/>
          <w:noProof w:val="0"/>
          <w:spacing w:val="-1"/>
          <w:sz w:val="26"/>
          <w:szCs w:val="26"/>
        </w:rPr>
        <w:t>durant ce cursus</w:t>
      </w:r>
    </w:p>
    <w:p w14:paraId="5966A27D" w14:textId="77777777" w:rsidR="006461BF" w:rsidRPr="00DB2D85" w:rsidRDefault="006461BF" w:rsidP="00DF4326">
      <w:pPr>
        <w:pStyle w:val="Paragraphedeliste"/>
        <w:numPr>
          <w:ilvl w:val="0"/>
          <w:numId w:val="9"/>
        </w:numPr>
        <w:autoSpaceDE w:val="0"/>
        <w:autoSpaceDN w:val="0"/>
        <w:adjustRightInd w:val="0"/>
        <w:spacing w:after="0" w:line="240" w:lineRule="auto"/>
        <w:jc w:val="both"/>
        <w:rPr>
          <w:rFonts w:cs="Arial"/>
          <w:sz w:val="26"/>
          <w:szCs w:val="26"/>
        </w:rPr>
      </w:pPr>
      <w:r w:rsidRPr="00DB2D85">
        <w:rPr>
          <w:rFonts w:eastAsia="Arial" w:cs="Arial"/>
          <w:noProof w:val="0"/>
          <w:sz w:val="26"/>
          <w:szCs w:val="26"/>
        </w:rPr>
        <w:t>à</w:t>
      </w:r>
      <w:r w:rsidRPr="00DB2D85">
        <w:rPr>
          <w:rFonts w:eastAsia="Arial" w:cs="Arial"/>
          <w:noProof w:val="0"/>
          <w:spacing w:val="1"/>
          <w:sz w:val="26"/>
          <w:szCs w:val="26"/>
        </w:rPr>
        <w:t xml:space="preserve"> </w:t>
      </w:r>
      <w:r w:rsidRPr="00DB2D85">
        <w:rPr>
          <w:rFonts w:eastAsia="Arial" w:cs="Arial"/>
          <w:noProof w:val="0"/>
          <w:sz w:val="26"/>
          <w:szCs w:val="26"/>
        </w:rPr>
        <w:t xml:space="preserve">produire un </w:t>
      </w:r>
      <w:r w:rsidRPr="00DB2D85">
        <w:rPr>
          <w:rFonts w:eastAsia="Arial" w:cs="Arial"/>
          <w:noProof w:val="0"/>
          <w:spacing w:val="1"/>
          <w:sz w:val="26"/>
          <w:szCs w:val="26"/>
        </w:rPr>
        <w:t>r</w:t>
      </w:r>
      <w:r w:rsidRPr="00DB2D85">
        <w:rPr>
          <w:rFonts w:eastAsia="Arial" w:cs="Arial"/>
          <w:noProof w:val="0"/>
          <w:sz w:val="26"/>
          <w:szCs w:val="26"/>
        </w:rPr>
        <w:t>app</w:t>
      </w:r>
      <w:r w:rsidRPr="00DB2D85">
        <w:rPr>
          <w:rFonts w:eastAsia="Arial" w:cs="Arial"/>
          <w:noProof w:val="0"/>
          <w:spacing w:val="-3"/>
          <w:sz w:val="26"/>
          <w:szCs w:val="26"/>
        </w:rPr>
        <w:t>o</w:t>
      </w:r>
      <w:r w:rsidRPr="00DB2D85">
        <w:rPr>
          <w:rFonts w:eastAsia="Arial" w:cs="Arial"/>
          <w:noProof w:val="0"/>
          <w:spacing w:val="1"/>
          <w:sz w:val="26"/>
          <w:szCs w:val="26"/>
        </w:rPr>
        <w:t>r</w:t>
      </w:r>
      <w:r w:rsidRPr="00DB2D85">
        <w:rPr>
          <w:rFonts w:eastAsia="Arial" w:cs="Arial"/>
          <w:noProof w:val="0"/>
          <w:sz w:val="26"/>
          <w:szCs w:val="26"/>
        </w:rPr>
        <w:t>t final à l’intention du réseau AIMF, ainsi que des rapports d’étape</w:t>
      </w:r>
    </w:p>
    <w:p w14:paraId="51747B16" w14:textId="77777777" w:rsidR="006461BF" w:rsidRPr="00DB2D85" w:rsidRDefault="006461BF" w:rsidP="00DF4326">
      <w:pPr>
        <w:pStyle w:val="Paragraphedeliste"/>
        <w:numPr>
          <w:ilvl w:val="0"/>
          <w:numId w:val="9"/>
        </w:numPr>
        <w:autoSpaceDE w:val="0"/>
        <w:autoSpaceDN w:val="0"/>
        <w:adjustRightInd w:val="0"/>
        <w:spacing w:after="0" w:line="240" w:lineRule="auto"/>
        <w:jc w:val="both"/>
        <w:rPr>
          <w:rFonts w:cs="Arial"/>
          <w:sz w:val="26"/>
          <w:szCs w:val="26"/>
        </w:rPr>
      </w:pPr>
      <w:r w:rsidRPr="00DB2D85">
        <w:rPr>
          <w:rFonts w:eastAsia="Arial" w:cs="Arial"/>
          <w:noProof w:val="0"/>
          <w:sz w:val="26"/>
          <w:szCs w:val="26"/>
        </w:rPr>
        <w:t>à</w:t>
      </w:r>
      <w:r w:rsidRPr="00DB2D85">
        <w:rPr>
          <w:rFonts w:eastAsia="Arial" w:cs="Arial"/>
          <w:noProof w:val="0"/>
          <w:spacing w:val="1"/>
          <w:sz w:val="26"/>
          <w:szCs w:val="26"/>
        </w:rPr>
        <w:t xml:space="preserve"> </w:t>
      </w:r>
      <w:r w:rsidRPr="00DB2D85">
        <w:rPr>
          <w:rFonts w:eastAsia="Arial" w:cs="Arial"/>
          <w:noProof w:val="0"/>
          <w:sz w:val="26"/>
          <w:szCs w:val="26"/>
        </w:rPr>
        <w:t>contribuer activement à la promotion du rapport final, au sein de l’AIMF, et dans son environnement.</w:t>
      </w:r>
    </w:p>
    <w:p w14:paraId="7CA2E77C" w14:textId="77777777" w:rsidR="006461BF" w:rsidRPr="00DB2D85" w:rsidRDefault="006461BF" w:rsidP="00DF4326">
      <w:pPr>
        <w:spacing w:after="0" w:line="240" w:lineRule="auto"/>
        <w:rPr>
          <w:noProof w:val="0"/>
          <w:sz w:val="26"/>
          <w:szCs w:val="26"/>
        </w:rPr>
      </w:pPr>
    </w:p>
    <w:p w14:paraId="109780DA" w14:textId="77777777" w:rsidR="006461BF" w:rsidRPr="00DB2D85" w:rsidRDefault="006461BF" w:rsidP="0003389B">
      <w:pPr>
        <w:tabs>
          <w:tab w:val="left" w:pos="6237"/>
        </w:tabs>
        <w:spacing w:after="0" w:line="240" w:lineRule="auto"/>
        <w:ind w:left="900" w:right="-20"/>
        <w:rPr>
          <w:rFonts w:eastAsia="Arial" w:cs="Arial"/>
          <w:noProof w:val="0"/>
          <w:sz w:val="26"/>
          <w:szCs w:val="26"/>
        </w:rPr>
      </w:pPr>
      <w:r w:rsidRPr="00DB2D85">
        <w:rPr>
          <w:rFonts w:eastAsia="Arial" w:cs="Arial"/>
          <w:noProof w:val="0"/>
          <w:spacing w:val="-1"/>
          <w:sz w:val="26"/>
          <w:szCs w:val="26"/>
        </w:rPr>
        <w:t>D</w:t>
      </w:r>
      <w:r w:rsidRPr="00DB2D85">
        <w:rPr>
          <w:rFonts w:eastAsia="Arial" w:cs="Arial"/>
          <w:noProof w:val="0"/>
          <w:sz w:val="26"/>
          <w:szCs w:val="26"/>
        </w:rPr>
        <w:t>a</w:t>
      </w:r>
      <w:r w:rsidRPr="00DB2D85">
        <w:rPr>
          <w:rFonts w:eastAsia="Arial" w:cs="Arial"/>
          <w:noProof w:val="0"/>
          <w:spacing w:val="1"/>
          <w:sz w:val="26"/>
          <w:szCs w:val="26"/>
        </w:rPr>
        <w:t>t</w:t>
      </w:r>
      <w:r w:rsidRPr="00DB2D85">
        <w:rPr>
          <w:rFonts w:eastAsia="Arial" w:cs="Arial"/>
          <w:noProof w:val="0"/>
          <w:sz w:val="26"/>
          <w:szCs w:val="26"/>
        </w:rPr>
        <w:t>e</w:t>
      </w:r>
      <w:r w:rsidRPr="00DB2D85">
        <w:rPr>
          <w:rFonts w:eastAsia="Arial" w:cs="Arial"/>
          <w:noProof w:val="0"/>
          <w:spacing w:val="1"/>
          <w:sz w:val="26"/>
          <w:szCs w:val="26"/>
        </w:rPr>
        <w:t xml:space="preserve"> </w:t>
      </w:r>
      <w:r w:rsidRPr="00DB2D85">
        <w:rPr>
          <w:rFonts w:eastAsia="Arial" w:cs="Arial"/>
          <w:noProof w:val="0"/>
          <w:sz w:val="26"/>
          <w:szCs w:val="26"/>
        </w:rPr>
        <w:t>:</w:t>
      </w:r>
      <w:r w:rsidRPr="00DB2D85">
        <w:rPr>
          <w:rFonts w:eastAsia="Arial" w:cs="Arial"/>
          <w:noProof w:val="0"/>
          <w:sz w:val="26"/>
          <w:szCs w:val="26"/>
        </w:rPr>
        <w:tab/>
      </w:r>
      <w:r w:rsidRPr="00DB2D85">
        <w:rPr>
          <w:rFonts w:eastAsia="Arial" w:cs="Arial"/>
          <w:noProof w:val="0"/>
          <w:spacing w:val="-1"/>
          <w:sz w:val="26"/>
          <w:szCs w:val="26"/>
        </w:rPr>
        <w:t>Si</w:t>
      </w:r>
      <w:r w:rsidRPr="00DB2D85">
        <w:rPr>
          <w:rFonts w:eastAsia="Arial" w:cs="Arial"/>
          <w:noProof w:val="0"/>
          <w:spacing w:val="2"/>
          <w:sz w:val="26"/>
          <w:szCs w:val="26"/>
        </w:rPr>
        <w:t>g</w:t>
      </w:r>
      <w:r w:rsidRPr="00DB2D85">
        <w:rPr>
          <w:rFonts w:eastAsia="Arial" w:cs="Arial"/>
          <w:noProof w:val="0"/>
          <w:sz w:val="26"/>
          <w:szCs w:val="26"/>
        </w:rPr>
        <w:t>na</w:t>
      </w:r>
      <w:r w:rsidRPr="00DB2D85">
        <w:rPr>
          <w:rFonts w:eastAsia="Arial" w:cs="Arial"/>
          <w:noProof w:val="0"/>
          <w:spacing w:val="1"/>
          <w:sz w:val="26"/>
          <w:szCs w:val="26"/>
        </w:rPr>
        <w:t>t</w:t>
      </w:r>
      <w:r w:rsidRPr="00DB2D85">
        <w:rPr>
          <w:rFonts w:eastAsia="Arial" w:cs="Arial"/>
          <w:noProof w:val="0"/>
          <w:spacing w:val="-3"/>
          <w:sz w:val="26"/>
          <w:szCs w:val="26"/>
        </w:rPr>
        <w:t>u</w:t>
      </w:r>
      <w:r w:rsidRPr="00DB2D85">
        <w:rPr>
          <w:rFonts w:eastAsia="Arial" w:cs="Arial"/>
          <w:noProof w:val="0"/>
          <w:spacing w:val="1"/>
          <w:sz w:val="26"/>
          <w:szCs w:val="26"/>
        </w:rPr>
        <w:t>r</w:t>
      </w:r>
      <w:r w:rsidRPr="00DB2D85">
        <w:rPr>
          <w:rFonts w:eastAsia="Arial" w:cs="Arial"/>
          <w:noProof w:val="0"/>
          <w:sz w:val="26"/>
          <w:szCs w:val="26"/>
        </w:rPr>
        <w:t>e</w:t>
      </w:r>
      <w:r w:rsidRPr="00DB2D85">
        <w:rPr>
          <w:rFonts w:eastAsia="Arial" w:cs="Arial"/>
          <w:noProof w:val="0"/>
          <w:spacing w:val="-2"/>
          <w:sz w:val="26"/>
          <w:szCs w:val="26"/>
        </w:rPr>
        <w:t xml:space="preserve"> </w:t>
      </w:r>
      <w:r w:rsidRPr="00DB2D85">
        <w:rPr>
          <w:rFonts w:eastAsia="Arial" w:cs="Arial"/>
          <w:noProof w:val="0"/>
          <w:sz w:val="26"/>
          <w:szCs w:val="26"/>
        </w:rPr>
        <w:t>:</w:t>
      </w:r>
    </w:p>
    <w:p w14:paraId="1F36E7F7" w14:textId="77777777" w:rsidR="006461BF" w:rsidRPr="00DB2D85" w:rsidRDefault="006461BF" w:rsidP="00DF4326">
      <w:pPr>
        <w:spacing w:after="0" w:line="240" w:lineRule="auto"/>
        <w:rPr>
          <w:noProof w:val="0"/>
          <w:sz w:val="26"/>
          <w:szCs w:val="26"/>
        </w:rPr>
      </w:pPr>
    </w:p>
    <w:p w14:paraId="42BDA85D" w14:textId="42E5FA59" w:rsidR="006461BF" w:rsidRDefault="006461BF" w:rsidP="00DF4326">
      <w:pPr>
        <w:spacing w:after="0" w:line="240" w:lineRule="auto"/>
        <w:rPr>
          <w:noProof w:val="0"/>
          <w:sz w:val="26"/>
          <w:szCs w:val="26"/>
        </w:rPr>
      </w:pPr>
    </w:p>
    <w:p w14:paraId="0BC20C37" w14:textId="77777777" w:rsidR="00604136" w:rsidRPr="00DB2D85" w:rsidRDefault="00604136" w:rsidP="00DF4326">
      <w:pPr>
        <w:spacing w:after="0" w:line="240" w:lineRule="auto"/>
        <w:rPr>
          <w:noProof w:val="0"/>
          <w:sz w:val="26"/>
          <w:szCs w:val="26"/>
        </w:rPr>
      </w:pPr>
    </w:p>
    <w:p w14:paraId="00F0CE1B" w14:textId="77777777" w:rsidR="003B19E0" w:rsidRPr="00DB2D85" w:rsidRDefault="003B19E0" w:rsidP="00DF4326">
      <w:pPr>
        <w:tabs>
          <w:tab w:val="center" w:pos="2260"/>
        </w:tabs>
        <w:spacing w:after="0" w:line="240" w:lineRule="auto"/>
        <w:jc w:val="both"/>
        <w:rPr>
          <w:noProof w:val="0"/>
          <w:sz w:val="26"/>
          <w:szCs w:val="26"/>
        </w:rPr>
      </w:pPr>
    </w:p>
    <w:p w14:paraId="311F9EE0" w14:textId="77777777" w:rsidR="00431C33" w:rsidRPr="00885B40" w:rsidRDefault="00BD0856" w:rsidP="00BB4BA1">
      <w:pPr>
        <w:pBdr>
          <w:top w:val="single" w:sz="4" w:space="1" w:color="000000"/>
          <w:left w:val="single" w:sz="4" w:space="4" w:color="000000"/>
          <w:bottom w:val="single" w:sz="4" w:space="1" w:color="000000"/>
          <w:right w:val="single" w:sz="4" w:space="4" w:color="000000"/>
        </w:pBdr>
        <w:spacing w:after="0" w:line="240" w:lineRule="auto"/>
        <w:ind w:right="-1"/>
        <w:jc w:val="both"/>
        <w:rPr>
          <w:b/>
          <w:bCs/>
          <w:noProof w:val="0"/>
          <w:sz w:val="28"/>
        </w:rPr>
      </w:pPr>
      <w:r w:rsidRPr="00885B40">
        <w:rPr>
          <w:b/>
          <w:bCs/>
          <w:noProof w:val="0"/>
          <w:sz w:val="28"/>
        </w:rPr>
        <w:t>V – CURRICULUM VITAE</w:t>
      </w:r>
    </w:p>
    <w:p w14:paraId="251ED2A4" w14:textId="77777777" w:rsidR="00431C33" w:rsidRPr="00885B40" w:rsidRDefault="00431C33" w:rsidP="00DF4326">
      <w:pPr>
        <w:spacing w:after="0" w:line="240" w:lineRule="auto"/>
        <w:rPr>
          <w:noProof w:val="0"/>
          <w:sz w:val="28"/>
          <w:szCs w:val="12"/>
        </w:rPr>
      </w:pPr>
    </w:p>
    <w:tbl>
      <w:tblPr>
        <w:tblStyle w:val="Grilledutableau"/>
        <w:tblW w:w="9326" w:type="dxa"/>
        <w:tblLook w:val="04A0" w:firstRow="1" w:lastRow="0" w:firstColumn="1" w:lastColumn="0" w:noHBand="0" w:noVBand="1"/>
      </w:tblPr>
      <w:tblGrid>
        <w:gridCol w:w="1134"/>
        <w:gridCol w:w="5216"/>
        <w:gridCol w:w="2976"/>
      </w:tblGrid>
      <w:tr w:rsidR="0091189A" w:rsidRPr="0091189A" w14:paraId="5FF22349" w14:textId="77777777" w:rsidTr="0091189A">
        <w:tc>
          <w:tcPr>
            <w:tcW w:w="1134" w:type="dxa"/>
          </w:tcPr>
          <w:p w14:paraId="2A83A5B3" w14:textId="77777777" w:rsidR="0091189A" w:rsidRPr="0091189A" w:rsidRDefault="0091189A" w:rsidP="00DF4326">
            <w:pPr>
              <w:rPr>
                <w:noProof w:val="0"/>
                <w:sz w:val="24"/>
                <w:szCs w:val="20"/>
              </w:rPr>
            </w:pPr>
            <w:r w:rsidRPr="0091189A">
              <w:rPr>
                <w:rFonts w:eastAsia="Arial" w:cs="Arial"/>
                <w:noProof w:val="0"/>
                <w:spacing w:val="1"/>
                <w:sz w:val="24"/>
                <w:szCs w:val="24"/>
              </w:rPr>
              <w:t>Ann</w:t>
            </w:r>
            <w:r w:rsidRPr="0091189A">
              <w:rPr>
                <w:rFonts w:eastAsia="Arial" w:cs="Arial"/>
                <w:noProof w:val="0"/>
                <w:spacing w:val="-1"/>
                <w:sz w:val="24"/>
                <w:szCs w:val="24"/>
              </w:rPr>
              <w:t>é</w:t>
            </w:r>
            <w:r w:rsidRPr="0091189A">
              <w:rPr>
                <w:rFonts w:eastAsia="Arial" w:cs="Arial"/>
                <w:noProof w:val="0"/>
                <w:spacing w:val="1"/>
                <w:sz w:val="24"/>
                <w:szCs w:val="24"/>
              </w:rPr>
              <w:t>es</w:t>
            </w:r>
          </w:p>
        </w:tc>
        <w:tc>
          <w:tcPr>
            <w:tcW w:w="5216" w:type="dxa"/>
          </w:tcPr>
          <w:p w14:paraId="17788422" w14:textId="77777777" w:rsidR="0091189A" w:rsidRPr="0091189A" w:rsidRDefault="0091189A" w:rsidP="0091189A">
            <w:pPr>
              <w:ind w:left="46" w:right="95"/>
              <w:jc w:val="center"/>
              <w:rPr>
                <w:rFonts w:eastAsia="Arial" w:cs="Arial"/>
                <w:noProof w:val="0"/>
                <w:sz w:val="24"/>
                <w:szCs w:val="24"/>
              </w:rPr>
            </w:pPr>
            <w:r w:rsidRPr="0091189A">
              <w:rPr>
                <w:rFonts w:eastAsia="Arial" w:cs="Arial"/>
                <w:noProof w:val="0"/>
                <w:sz w:val="24"/>
                <w:szCs w:val="24"/>
              </w:rPr>
              <w:t>C</w:t>
            </w:r>
            <w:r w:rsidRPr="0091189A">
              <w:rPr>
                <w:rFonts w:eastAsia="Arial" w:cs="Arial"/>
                <w:noProof w:val="0"/>
                <w:spacing w:val="1"/>
                <w:sz w:val="24"/>
                <w:szCs w:val="24"/>
              </w:rPr>
              <w:t>u</w:t>
            </w:r>
            <w:r w:rsidRPr="0091189A">
              <w:rPr>
                <w:rFonts w:eastAsia="Arial" w:cs="Arial"/>
                <w:noProof w:val="0"/>
                <w:spacing w:val="-1"/>
                <w:sz w:val="24"/>
                <w:szCs w:val="24"/>
              </w:rPr>
              <w:t>rr</w:t>
            </w:r>
            <w:r w:rsidRPr="0091189A">
              <w:rPr>
                <w:rFonts w:eastAsia="Arial" w:cs="Arial"/>
                <w:noProof w:val="0"/>
                <w:sz w:val="24"/>
                <w:szCs w:val="24"/>
              </w:rPr>
              <w:t>ic</w:t>
            </w:r>
            <w:r w:rsidRPr="0091189A">
              <w:rPr>
                <w:rFonts w:eastAsia="Arial" w:cs="Arial"/>
                <w:noProof w:val="0"/>
                <w:spacing w:val="1"/>
                <w:sz w:val="24"/>
                <w:szCs w:val="24"/>
              </w:rPr>
              <w:t>u</w:t>
            </w:r>
            <w:r w:rsidRPr="0091189A">
              <w:rPr>
                <w:rFonts w:eastAsia="Arial" w:cs="Arial"/>
                <w:noProof w:val="0"/>
                <w:sz w:val="24"/>
                <w:szCs w:val="24"/>
              </w:rPr>
              <w:t>l</w:t>
            </w:r>
            <w:r w:rsidRPr="0091189A">
              <w:rPr>
                <w:rFonts w:eastAsia="Arial" w:cs="Arial"/>
                <w:noProof w:val="0"/>
                <w:spacing w:val="1"/>
                <w:sz w:val="24"/>
                <w:szCs w:val="24"/>
              </w:rPr>
              <w:t>u</w:t>
            </w:r>
            <w:r w:rsidRPr="0091189A">
              <w:rPr>
                <w:rFonts w:eastAsia="Arial" w:cs="Arial"/>
                <w:noProof w:val="0"/>
                <w:sz w:val="24"/>
                <w:szCs w:val="24"/>
              </w:rPr>
              <w:t>m</w:t>
            </w:r>
            <w:r w:rsidRPr="0091189A">
              <w:rPr>
                <w:rFonts w:eastAsia="Arial" w:cs="Arial"/>
                <w:noProof w:val="0"/>
                <w:spacing w:val="2"/>
                <w:sz w:val="24"/>
                <w:szCs w:val="24"/>
              </w:rPr>
              <w:t xml:space="preserve"> </w:t>
            </w:r>
            <w:r w:rsidRPr="0091189A">
              <w:rPr>
                <w:rFonts w:eastAsia="Arial" w:cs="Arial"/>
                <w:noProof w:val="0"/>
                <w:spacing w:val="1"/>
                <w:sz w:val="24"/>
                <w:szCs w:val="24"/>
              </w:rPr>
              <w:t>V</w:t>
            </w:r>
            <w:r w:rsidRPr="0091189A">
              <w:rPr>
                <w:rFonts w:eastAsia="Arial" w:cs="Arial"/>
                <w:noProof w:val="0"/>
                <w:sz w:val="24"/>
                <w:szCs w:val="24"/>
              </w:rPr>
              <w:t>it</w:t>
            </w:r>
            <w:r w:rsidRPr="0091189A">
              <w:rPr>
                <w:rFonts w:eastAsia="Arial" w:cs="Arial"/>
                <w:noProof w:val="0"/>
                <w:spacing w:val="-1"/>
                <w:sz w:val="24"/>
                <w:szCs w:val="24"/>
              </w:rPr>
              <w:t>a</w:t>
            </w:r>
            <w:r w:rsidRPr="0091189A">
              <w:rPr>
                <w:rFonts w:eastAsia="Arial" w:cs="Arial"/>
                <w:noProof w:val="0"/>
                <w:sz w:val="24"/>
                <w:szCs w:val="24"/>
              </w:rPr>
              <w:t>e</w:t>
            </w:r>
          </w:p>
          <w:p w14:paraId="0571BBBF" w14:textId="77777777" w:rsidR="0091189A" w:rsidRPr="0091189A" w:rsidRDefault="0091189A" w:rsidP="0091189A">
            <w:pPr>
              <w:ind w:left="46" w:right="95"/>
              <w:jc w:val="center"/>
              <w:rPr>
                <w:noProof w:val="0"/>
                <w:sz w:val="24"/>
                <w:szCs w:val="20"/>
              </w:rPr>
            </w:pPr>
            <w:r w:rsidRPr="0091189A">
              <w:rPr>
                <w:rFonts w:eastAsia="Arial" w:cs="Arial"/>
                <w:noProof w:val="0"/>
                <w:spacing w:val="1"/>
                <w:sz w:val="24"/>
                <w:szCs w:val="24"/>
              </w:rPr>
              <w:t>É</w:t>
            </w:r>
            <w:r w:rsidRPr="0091189A">
              <w:rPr>
                <w:rFonts w:eastAsia="Arial" w:cs="Arial"/>
                <w:noProof w:val="0"/>
                <w:sz w:val="24"/>
                <w:szCs w:val="24"/>
              </w:rPr>
              <w:t>t</w:t>
            </w:r>
            <w:r w:rsidRPr="0091189A">
              <w:rPr>
                <w:rFonts w:eastAsia="Arial" w:cs="Arial"/>
                <w:noProof w:val="0"/>
                <w:spacing w:val="1"/>
                <w:sz w:val="24"/>
                <w:szCs w:val="24"/>
              </w:rPr>
              <w:t>u</w:t>
            </w:r>
            <w:r w:rsidRPr="0091189A">
              <w:rPr>
                <w:rFonts w:eastAsia="Arial" w:cs="Arial"/>
                <w:noProof w:val="0"/>
                <w:spacing w:val="-1"/>
                <w:sz w:val="24"/>
                <w:szCs w:val="24"/>
              </w:rPr>
              <w:t>d</w:t>
            </w:r>
            <w:r w:rsidRPr="0091189A">
              <w:rPr>
                <w:rFonts w:eastAsia="Arial" w:cs="Arial"/>
                <w:noProof w:val="0"/>
                <w:spacing w:val="1"/>
                <w:sz w:val="24"/>
                <w:szCs w:val="24"/>
              </w:rPr>
              <w:t>e</w:t>
            </w:r>
            <w:r w:rsidRPr="0091189A">
              <w:rPr>
                <w:rFonts w:eastAsia="Arial" w:cs="Arial"/>
                <w:noProof w:val="0"/>
                <w:sz w:val="24"/>
                <w:szCs w:val="24"/>
              </w:rPr>
              <w:t xml:space="preserve">s </w:t>
            </w:r>
            <w:r w:rsidRPr="0091189A">
              <w:rPr>
                <w:rFonts w:eastAsia="Arial" w:cs="Arial"/>
                <w:noProof w:val="0"/>
                <w:spacing w:val="1"/>
                <w:sz w:val="24"/>
                <w:szCs w:val="24"/>
              </w:rPr>
              <w:t>e</w:t>
            </w:r>
            <w:r w:rsidRPr="0091189A">
              <w:rPr>
                <w:rFonts w:eastAsia="Arial" w:cs="Arial"/>
                <w:noProof w:val="0"/>
                <w:sz w:val="24"/>
                <w:szCs w:val="24"/>
              </w:rPr>
              <w:t>t</w:t>
            </w:r>
            <w:r w:rsidRPr="0091189A">
              <w:rPr>
                <w:rFonts w:eastAsia="Arial" w:cs="Arial"/>
                <w:noProof w:val="0"/>
                <w:spacing w:val="-1"/>
                <w:sz w:val="24"/>
                <w:szCs w:val="24"/>
              </w:rPr>
              <w:t xml:space="preserve"> </w:t>
            </w:r>
            <w:r w:rsidRPr="0091189A">
              <w:rPr>
                <w:rFonts w:eastAsia="Arial" w:cs="Arial"/>
                <w:noProof w:val="0"/>
                <w:spacing w:val="1"/>
                <w:sz w:val="24"/>
                <w:szCs w:val="24"/>
              </w:rPr>
              <w:t>a</w:t>
            </w:r>
            <w:r w:rsidRPr="0091189A">
              <w:rPr>
                <w:rFonts w:eastAsia="Arial" w:cs="Arial"/>
                <w:noProof w:val="0"/>
                <w:sz w:val="24"/>
                <w:szCs w:val="24"/>
              </w:rPr>
              <w:t>cti</w:t>
            </w:r>
            <w:r w:rsidRPr="0091189A">
              <w:rPr>
                <w:rFonts w:eastAsia="Arial" w:cs="Arial"/>
                <w:noProof w:val="0"/>
                <w:spacing w:val="-2"/>
                <w:sz w:val="24"/>
                <w:szCs w:val="24"/>
              </w:rPr>
              <w:t>v</w:t>
            </w:r>
            <w:r w:rsidRPr="0091189A">
              <w:rPr>
                <w:rFonts w:eastAsia="Arial" w:cs="Arial"/>
                <w:noProof w:val="0"/>
                <w:sz w:val="24"/>
                <w:szCs w:val="24"/>
              </w:rPr>
              <w:t>it</w:t>
            </w:r>
            <w:r w:rsidRPr="0091189A">
              <w:rPr>
                <w:rFonts w:eastAsia="Arial" w:cs="Arial"/>
                <w:noProof w:val="0"/>
                <w:spacing w:val="1"/>
                <w:sz w:val="24"/>
                <w:szCs w:val="24"/>
              </w:rPr>
              <w:t>é</w:t>
            </w:r>
            <w:r w:rsidRPr="0091189A">
              <w:rPr>
                <w:rFonts w:eastAsia="Arial" w:cs="Arial"/>
                <w:noProof w:val="0"/>
                <w:sz w:val="24"/>
                <w:szCs w:val="24"/>
              </w:rPr>
              <w:t>s p</w:t>
            </w:r>
            <w:r w:rsidRPr="0091189A">
              <w:rPr>
                <w:rFonts w:eastAsia="Arial" w:cs="Arial"/>
                <w:noProof w:val="0"/>
                <w:spacing w:val="-1"/>
                <w:sz w:val="24"/>
                <w:szCs w:val="24"/>
              </w:rPr>
              <w:t>ro</w:t>
            </w:r>
            <w:r w:rsidRPr="0091189A">
              <w:rPr>
                <w:rFonts w:eastAsia="Arial" w:cs="Arial"/>
                <w:noProof w:val="0"/>
                <w:sz w:val="24"/>
                <w:szCs w:val="24"/>
              </w:rPr>
              <w:t>f</w:t>
            </w:r>
            <w:r w:rsidRPr="0091189A">
              <w:rPr>
                <w:rFonts w:eastAsia="Arial" w:cs="Arial"/>
                <w:noProof w:val="0"/>
                <w:spacing w:val="1"/>
                <w:sz w:val="24"/>
                <w:szCs w:val="24"/>
              </w:rPr>
              <w:t>e</w:t>
            </w:r>
            <w:r w:rsidRPr="0091189A">
              <w:rPr>
                <w:rFonts w:eastAsia="Arial" w:cs="Arial"/>
                <w:noProof w:val="0"/>
                <w:sz w:val="24"/>
                <w:szCs w:val="24"/>
              </w:rPr>
              <w:t>ssi</w:t>
            </w:r>
            <w:r w:rsidRPr="0091189A">
              <w:rPr>
                <w:rFonts w:eastAsia="Arial" w:cs="Arial"/>
                <w:noProof w:val="0"/>
                <w:spacing w:val="1"/>
                <w:sz w:val="24"/>
                <w:szCs w:val="24"/>
              </w:rPr>
              <w:t>on</w:t>
            </w:r>
            <w:r w:rsidRPr="0091189A">
              <w:rPr>
                <w:rFonts w:eastAsia="Arial" w:cs="Arial"/>
                <w:noProof w:val="0"/>
                <w:spacing w:val="-1"/>
                <w:sz w:val="24"/>
                <w:szCs w:val="24"/>
              </w:rPr>
              <w:t>n</w:t>
            </w:r>
            <w:r w:rsidRPr="0091189A">
              <w:rPr>
                <w:rFonts w:eastAsia="Arial" w:cs="Arial"/>
                <w:noProof w:val="0"/>
                <w:spacing w:val="1"/>
                <w:sz w:val="24"/>
                <w:szCs w:val="24"/>
              </w:rPr>
              <w:t>e</w:t>
            </w:r>
            <w:r w:rsidRPr="0091189A">
              <w:rPr>
                <w:rFonts w:eastAsia="Arial" w:cs="Arial"/>
                <w:noProof w:val="0"/>
                <w:sz w:val="24"/>
                <w:szCs w:val="24"/>
              </w:rPr>
              <w:t>ll</w:t>
            </w:r>
            <w:r w:rsidRPr="0091189A">
              <w:rPr>
                <w:rFonts w:eastAsia="Arial" w:cs="Arial"/>
                <w:noProof w:val="0"/>
                <w:spacing w:val="1"/>
                <w:sz w:val="24"/>
                <w:szCs w:val="24"/>
              </w:rPr>
              <w:t>es et associatives</w:t>
            </w:r>
          </w:p>
        </w:tc>
        <w:tc>
          <w:tcPr>
            <w:tcW w:w="2976" w:type="dxa"/>
          </w:tcPr>
          <w:p w14:paraId="773C50BC" w14:textId="77777777" w:rsidR="0091189A" w:rsidRPr="0091189A" w:rsidRDefault="0091189A" w:rsidP="00DF4326">
            <w:pPr>
              <w:rPr>
                <w:noProof w:val="0"/>
                <w:sz w:val="24"/>
                <w:szCs w:val="20"/>
              </w:rPr>
            </w:pPr>
            <w:r w:rsidRPr="0091189A">
              <w:rPr>
                <w:rFonts w:eastAsia="Arial" w:cs="Arial"/>
                <w:noProof w:val="0"/>
                <w:sz w:val="24"/>
                <w:szCs w:val="24"/>
              </w:rPr>
              <w:t>Di</w:t>
            </w:r>
            <w:r w:rsidRPr="0091189A">
              <w:rPr>
                <w:rFonts w:eastAsia="Arial" w:cs="Arial"/>
                <w:noProof w:val="0"/>
                <w:spacing w:val="1"/>
                <w:sz w:val="24"/>
                <w:szCs w:val="24"/>
              </w:rPr>
              <w:t>p</w:t>
            </w:r>
            <w:r w:rsidRPr="0091189A">
              <w:rPr>
                <w:rFonts w:eastAsia="Arial" w:cs="Arial"/>
                <w:noProof w:val="0"/>
                <w:sz w:val="24"/>
                <w:szCs w:val="24"/>
              </w:rPr>
              <w:t>l</w:t>
            </w:r>
            <w:r w:rsidRPr="0091189A">
              <w:rPr>
                <w:rFonts w:eastAsia="Arial" w:cs="Arial"/>
                <w:noProof w:val="0"/>
                <w:spacing w:val="1"/>
                <w:sz w:val="24"/>
                <w:szCs w:val="24"/>
              </w:rPr>
              <w:t>ô</w:t>
            </w:r>
            <w:r w:rsidRPr="0091189A">
              <w:rPr>
                <w:rFonts w:eastAsia="Arial" w:cs="Arial"/>
                <w:noProof w:val="0"/>
                <w:spacing w:val="2"/>
                <w:sz w:val="24"/>
                <w:szCs w:val="24"/>
              </w:rPr>
              <w:t>m</w:t>
            </w:r>
            <w:r w:rsidRPr="0091189A">
              <w:rPr>
                <w:rFonts w:eastAsia="Arial" w:cs="Arial"/>
                <w:noProof w:val="0"/>
                <w:spacing w:val="1"/>
                <w:sz w:val="24"/>
                <w:szCs w:val="24"/>
              </w:rPr>
              <w:t>e</w:t>
            </w:r>
            <w:r w:rsidRPr="0091189A">
              <w:rPr>
                <w:rFonts w:eastAsia="Arial" w:cs="Arial"/>
                <w:noProof w:val="0"/>
                <w:sz w:val="24"/>
                <w:szCs w:val="24"/>
              </w:rPr>
              <w:t>s / Fonctions exercées</w:t>
            </w:r>
          </w:p>
        </w:tc>
      </w:tr>
      <w:tr w:rsidR="0091189A" w:rsidRPr="0091189A" w14:paraId="49F693D6" w14:textId="77777777" w:rsidTr="0091189A">
        <w:tc>
          <w:tcPr>
            <w:tcW w:w="1134" w:type="dxa"/>
          </w:tcPr>
          <w:p w14:paraId="674087CD" w14:textId="77777777" w:rsidR="0091189A" w:rsidRPr="0091189A" w:rsidRDefault="0091189A" w:rsidP="00DF4326">
            <w:pPr>
              <w:rPr>
                <w:rFonts w:eastAsia="Arial" w:cs="Arial"/>
                <w:noProof w:val="0"/>
                <w:spacing w:val="1"/>
                <w:sz w:val="48"/>
                <w:szCs w:val="24"/>
              </w:rPr>
            </w:pPr>
          </w:p>
        </w:tc>
        <w:tc>
          <w:tcPr>
            <w:tcW w:w="5216" w:type="dxa"/>
          </w:tcPr>
          <w:p w14:paraId="31A6ACF9" w14:textId="77777777" w:rsidR="0091189A" w:rsidRPr="0091189A" w:rsidRDefault="0091189A" w:rsidP="0091189A">
            <w:pPr>
              <w:ind w:left="46" w:right="95"/>
              <w:jc w:val="center"/>
              <w:rPr>
                <w:rFonts w:eastAsia="Arial" w:cs="Arial"/>
                <w:noProof w:val="0"/>
                <w:sz w:val="24"/>
                <w:szCs w:val="24"/>
              </w:rPr>
            </w:pPr>
          </w:p>
        </w:tc>
        <w:tc>
          <w:tcPr>
            <w:tcW w:w="2976" w:type="dxa"/>
          </w:tcPr>
          <w:p w14:paraId="62469CB4" w14:textId="77777777" w:rsidR="0091189A" w:rsidRPr="0091189A" w:rsidRDefault="0091189A" w:rsidP="00DF4326">
            <w:pPr>
              <w:rPr>
                <w:rFonts w:eastAsia="Arial" w:cs="Arial"/>
                <w:noProof w:val="0"/>
                <w:sz w:val="24"/>
                <w:szCs w:val="24"/>
              </w:rPr>
            </w:pPr>
          </w:p>
        </w:tc>
      </w:tr>
      <w:tr w:rsidR="0091189A" w:rsidRPr="0091189A" w14:paraId="5B6A456A" w14:textId="77777777" w:rsidTr="0091189A">
        <w:tc>
          <w:tcPr>
            <w:tcW w:w="1134" w:type="dxa"/>
          </w:tcPr>
          <w:p w14:paraId="1392488B" w14:textId="77777777" w:rsidR="0091189A" w:rsidRPr="0091189A" w:rsidRDefault="0091189A" w:rsidP="00DF4326">
            <w:pPr>
              <w:rPr>
                <w:rFonts w:eastAsia="Arial" w:cs="Arial"/>
                <w:noProof w:val="0"/>
                <w:spacing w:val="1"/>
                <w:sz w:val="48"/>
                <w:szCs w:val="24"/>
              </w:rPr>
            </w:pPr>
          </w:p>
        </w:tc>
        <w:tc>
          <w:tcPr>
            <w:tcW w:w="5216" w:type="dxa"/>
          </w:tcPr>
          <w:p w14:paraId="6DF5C121" w14:textId="77777777" w:rsidR="0091189A" w:rsidRPr="0091189A" w:rsidRDefault="0091189A" w:rsidP="0091189A">
            <w:pPr>
              <w:ind w:left="46" w:right="95"/>
              <w:jc w:val="center"/>
              <w:rPr>
                <w:rFonts w:eastAsia="Arial" w:cs="Arial"/>
                <w:noProof w:val="0"/>
                <w:sz w:val="24"/>
                <w:szCs w:val="24"/>
              </w:rPr>
            </w:pPr>
          </w:p>
        </w:tc>
        <w:tc>
          <w:tcPr>
            <w:tcW w:w="2976" w:type="dxa"/>
          </w:tcPr>
          <w:p w14:paraId="07FEF784" w14:textId="77777777" w:rsidR="0091189A" w:rsidRPr="0091189A" w:rsidRDefault="0091189A" w:rsidP="00DF4326">
            <w:pPr>
              <w:rPr>
                <w:rFonts w:eastAsia="Arial" w:cs="Arial"/>
                <w:noProof w:val="0"/>
                <w:sz w:val="24"/>
                <w:szCs w:val="24"/>
              </w:rPr>
            </w:pPr>
          </w:p>
        </w:tc>
      </w:tr>
      <w:tr w:rsidR="0091189A" w:rsidRPr="0091189A" w14:paraId="0059424E" w14:textId="77777777" w:rsidTr="0091189A">
        <w:tc>
          <w:tcPr>
            <w:tcW w:w="1134" w:type="dxa"/>
          </w:tcPr>
          <w:p w14:paraId="16F5D1C5" w14:textId="77777777" w:rsidR="0091189A" w:rsidRPr="0091189A" w:rsidRDefault="0091189A" w:rsidP="00DF4326">
            <w:pPr>
              <w:rPr>
                <w:rFonts w:eastAsia="Arial" w:cs="Arial"/>
                <w:noProof w:val="0"/>
                <w:spacing w:val="1"/>
                <w:sz w:val="48"/>
                <w:szCs w:val="24"/>
              </w:rPr>
            </w:pPr>
          </w:p>
        </w:tc>
        <w:tc>
          <w:tcPr>
            <w:tcW w:w="5216" w:type="dxa"/>
          </w:tcPr>
          <w:p w14:paraId="6F7D395F" w14:textId="77777777" w:rsidR="0091189A" w:rsidRPr="0091189A" w:rsidRDefault="0091189A" w:rsidP="0091189A">
            <w:pPr>
              <w:ind w:left="46" w:right="95"/>
              <w:jc w:val="center"/>
              <w:rPr>
                <w:rFonts w:eastAsia="Arial" w:cs="Arial"/>
                <w:noProof w:val="0"/>
                <w:sz w:val="24"/>
                <w:szCs w:val="24"/>
              </w:rPr>
            </w:pPr>
          </w:p>
        </w:tc>
        <w:tc>
          <w:tcPr>
            <w:tcW w:w="2976" w:type="dxa"/>
          </w:tcPr>
          <w:p w14:paraId="320EE44E" w14:textId="77777777" w:rsidR="0091189A" w:rsidRPr="0091189A" w:rsidRDefault="0091189A" w:rsidP="00DF4326">
            <w:pPr>
              <w:rPr>
                <w:rFonts w:eastAsia="Arial" w:cs="Arial"/>
                <w:noProof w:val="0"/>
                <w:sz w:val="24"/>
                <w:szCs w:val="24"/>
              </w:rPr>
            </w:pPr>
          </w:p>
        </w:tc>
      </w:tr>
      <w:tr w:rsidR="0091189A" w:rsidRPr="0091189A" w14:paraId="52C01E49" w14:textId="77777777" w:rsidTr="0091189A">
        <w:tc>
          <w:tcPr>
            <w:tcW w:w="1134" w:type="dxa"/>
          </w:tcPr>
          <w:p w14:paraId="7B516620" w14:textId="77777777" w:rsidR="0091189A" w:rsidRPr="0091189A" w:rsidRDefault="0091189A" w:rsidP="00DF4326">
            <w:pPr>
              <w:rPr>
                <w:rFonts w:eastAsia="Arial" w:cs="Arial"/>
                <w:noProof w:val="0"/>
                <w:spacing w:val="1"/>
                <w:sz w:val="48"/>
                <w:szCs w:val="24"/>
              </w:rPr>
            </w:pPr>
          </w:p>
        </w:tc>
        <w:tc>
          <w:tcPr>
            <w:tcW w:w="5216" w:type="dxa"/>
          </w:tcPr>
          <w:p w14:paraId="7CC7D7E1" w14:textId="77777777" w:rsidR="0091189A" w:rsidRPr="0091189A" w:rsidRDefault="0091189A" w:rsidP="0091189A">
            <w:pPr>
              <w:ind w:left="46" w:right="95"/>
              <w:jc w:val="center"/>
              <w:rPr>
                <w:rFonts w:eastAsia="Arial" w:cs="Arial"/>
                <w:noProof w:val="0"/>
                <w:sz w:val="24"/>
                <w:szCs w:val="24"/>
              </w:rPr>
            </w:pPr>
          </w:p>
        </w:tc>
        <w:tc>
          <w:tcPr>
            <w:tcW w:w="2976" w:type="dxa"/>
          </w:tcPr>
          <w:p w14:paraId="19B1BD84" w14:textId="77777777" w:rsidR="0091189A" w:rsidRPr="0091189A" w:rsidRDefault="0091189A" w:rsidP="00DF4326">
            <w:pPr>
              <w:rPr>
                <w:rFonts w:eastAsia="Arial" w:cs="Arial"/>
                <w:noProof w:val="0"/>
                <w:sz w:val="24"/>
                <w:szCs w:val="24"/>
              </w:rPr>
            </w:pPr>
          </w:p>
        </w:tc>
      </w:tr>
      <w:tr w:rsidR="0091189A" w:rsidRPr="0091189A" w14:paraId="7315523E" w14:textId="77777777" w:rsidTr="0091189A">
        <w:tc>
          <w:tcPr>
            <w:tcW w:w="1134" w:type="dxa"/>
          </w:tcPr>
          <w:p w14:paraId="2F56AC3D" w14:textId="77777777" w:rsidR="0091189A" w:rsidRPr="0091189A" w:rsidRDefault="0091189A" w:rsidP="00DF4326">
            <w:pPr>
              <w:rPr>
                <w:rFonts w:eastAsia="Arial" w:cs="Arial"/>
                <w:noProof w:val="0"/>
                <w:spacing w:val="1"/>
                <w:sz w:val="48"/>
                <w:szCs w:val="24"/>
              </w:rPr>
            </w:pPr>
          </w:p>
        </w:tc>
        <w:tc>
          <w:tcPr>
            <w:tcW w:w="5216" w:type="dxa"/>
          </w:tcPr>
          <w:p w14:paraId="2B1A7235" w14:textId="77777777" w:rsidR="0091189A" w:rsidRPr="0091189A" w:rsidRDefault="0091189A" w:rsidP="0091189A">
            <w:pPr>
              <w:ind w:left="46" w:right="95"/>
              <w:jc w:val="center"/>
              <w:rPr>
                <w:rFonts w:eastAsia="Arial" w:cs="Arial"/>
                <w:noProof w:val="0"/>
                <w:sz w:val="24"/>
                <w:szCs w:val="24"/>
              </w:rPr>
            </w:pPr>
          </w:p>
        </w:tc>
        <w:tc>
          <w:tcPr>
            <w:tcW w:w="2976" w:type="dxa"/>
          </w:tcPr>
          <w:p w14:paraId="309C311F" w14:textId="77777777" w:rsidR="0091189A" w:rsidRPr="0091189A" w:rsidRDefault="0091189A" w:rsidP="00DF4326">
            <w:pPr>
              <w:rPr>
                <w:rFonts w:eastAsia="Arial" w:cs="Arial"/>
                <w:noProof w:val="0"/>
                <w:sz w:val="24"/>
                <w:szCs w:val="24"/>
              </w:rPr>
            </w:pPr>
          </w:p>
        </w:tc>
      </w:tr>
      <w:tr w:rsidR="0091189A" w:rsidRPr="0091189A" w14:paraId="461AE22F" w14:textId="77777777" w:rsidTr="0091189A">
        <w:tc>
          <w:tcPr>
            <w:tcW w:w="1134" w:type="dxa"/>
          </w:tcPr>
          <w:p w14:paraId="14010884" w14:textId="77777777" w:rsidR="0091189A" w:rsidRPr="0091189A" w:rsidRDefault="0091189A" w:rsidP="00DF4326">
            <w:pPr>
              <w:rPr>
                <w:rFonts w:eastAsia="Arial" w:cs="Arial"/>
                <w:noProof w:val="0"/>
                <w:spacing w:val="1"/>
                <w:sz w:val="48"/>
                <w:szCs w:val="24"/>
              </w:rPr>
            </w:pPr>
          </w:p>
        </w:tc>
        <w:tc>
          <w:tcPr>
            <w:tcW w:w="5216" w:type="dxa"/>
          </w:tcPr>
          <w:p w14:paraId="06B06A53" w14:textId="77777777" w:rsidR="0091189A" w:rsidRPr="0091189A" w:rsidRDefault="0091189A" w:rsidP="0091189A">
            <w:pPr>
              <w:ind w:left="46" w:right="95"/>
              <w:jc w:val="center"/>
              <w:rPr>
                <w:rFonts w:eastAsia="Arial" w:cs="Arial"/>
                <w:noProof w:val="0"/>
                <w:sz w:val="24"/>
                <w:szCs w:val="24"/>
              </w:rPr>
            </w:pPr>
          </w:p>
        </w:tc>
        <w:tc>
          <w:tcPr>
            <w:tcW w:w="2976" w:type="dxa"/>
          </w:tcPr>
          <w:p w14:paraId="38EBB8BC" w14:textId="77777777" w:rsidR="0091189A" w:rsidRPr="0091189A" w:rsidRDefault="0091189A" w:rsidP="00DF4326">
            <w:pPr>
              <w:rPr>
                <w:rFonts w:eastAsia="Arial" w:cs="Arial"/>
                <w:noProof w:val="0"/>
                <w:sz w:val="24"/>
                <w:szCs w:val="24"/>
              </w:rPr>
            </w:pPr>
          </w:p>
        </w:tc>
      </w:tr>
      <w:tr w:rsidR="0091189A" w:rsidRPr="0091189A" w14:paraId="2F712C33" w14:textId="77777777" w:rsidTr="0091189A">
        <w:tc>
          <w:tcPr>
            <w:tcW w:w="1134" w:type="dxa"/>
          </w:tcPr>
          <w:p w14:paraId="1063EF68" w14:textId="77777777" w:rsidR="0091189A" w:rsidRPr="0091189A" w:rsidRDefault="0091189A" w:rsidP="00DF4326">
            <w:pPr>
              <w:rPr>
                <w:rFonts w:eastAsia="Arial" w:cs="Arial"/>
                <w:noProof w:val="0"/>
                <w:spacing w:val="1"/>
                <w:sz w:val="48"/>
                <w:szCs w:val="24"/>
              </w:rPr>
            </w:pPr>
          </w:p>
        </w:tc>
        <w:tc>
          <w:tcPr>
            <w:tcW w:w="5216" w:type="dxa"/>
          </w:tcPr>
          <w:p w14:paraId="64E42373" w14:textId="77777777" w:rsidR="0091189A" w:rsidRPr="0091189A" w:rsidRDefault="0091189A" w:rsidP="0091189A">
            <w:pPr>
              <w:ind w:left="46" w:right="95"/>
              <w:jc w:val="center"/>
              <w:rPr>
                <w:rFonts w:eastAsia="Arial" w:cs="Arial"/>
                <w:noProof w:val="0"/>
                <w:sz w:val="24"/>
                <w:szCs w:val="24"/>
              </w:rPr>
            </w:pPr>
          </w:p>
        </w:tc>
        <w:tc>
          <w:tcPr>
            <w:tcW w:w="2976" w:type="dxa"/>
          </w:tcPr>
          <w:p w14:paraId="1F30D53C" w14:textId="77777777" w:rsidR="0091189A" w:rsidRPr="0091189A" w:rsidRDefault="0091189A" w:rsidP="00DF4326">
            <w:pPr>
              <w:rPr>
                <w:rFonts w:eastAsia="Arial" w:cs="Arial"/>
                <w:noProof w:val="0"/>
                <w:sz w:val="24"/>
                <w:szCs w:val="24"/>
              </w:rPr>
            </w:pPr>
          </w:p>
        </w:tc>
      </w:tr>
      <w:tr w:rsidR="003E3832" w:rsidRPr="0091189A" w14:paraId="4B217985" w14:textId="77777777" w:rsidTr="0091189A">
        <w:tc>
          <w:tcPr>
            <w:tcW w:w="1134" w:type="dxa"/>
          </w:tcPr>
          <w:p w14:paraId="23B96C5B" w14:textId="77777777" w:rsidR="003E3832" w:rsidRPr="0091189A" w:rsidRDefault="003E3832" w:rsidP="00DF4326">
            <w:pPr>
              <w:rPr>
                <w:rFonts w:eastAsia="Arial" w:cs="Arial"/>
                <w:noProof w:val="0"/>
                <w:spacing w:val="1"/>
                <w:sz w:val="48"/>
                <w:szCs w:val="24"/>
              </w:rPr>
            </w:pPr>
          </w:p>
        </w:tc>
        <w:tc>
          <w:tcPr>
            <w:tcW w:w="5216" w:type="dxa"/>
          </w:tcPr>
          <w:p w14:paraId="1B7EB202" w14:textId="77777777" w:rsidR="003E3832" w:rsidRPr="0091189A" w:rsidRDefault="003E3832" w:rsidP="0091189A">
            <w:pPr>
              <w:ind w:left="46" w:right="95"/>
              <w:jc w:val="center"/>
              <w:rPr>
                <w:rFonts w:eastAsia="Arial" w:cs="Arial"/>
                <w:noProof w:val="0"/>
                <w:sz w:val="24"/>
                <w:szCs w:val="24"/>
              </w:rPr>
            </w:pPr>
          </w:p>
        </w:tc>
        <w:tc>
          <w:tcPr>
            <w:tcW w:w="2976" w:type="dxa"/>
          </w:tcPr>
          <w:p w14:paraId="667FAD1F" w14:textId="77777777" w:rsidR="003E3832" w:rsidRPr="0091189A" w:rsidRDefault="003E3832" w:rsidP="00DF4326">
            <w:pPr>
              <w:rPr>
                <w:rFonts w:eastAsia="Arial" w:cs="Arial"/>
                <w:noProof w:val="0"/>
                <w:sz w:val="24"/>
                <w:szCs w:val="24"/>
              </w:rPr>
            </w:pPr>
          </w:p>
        </w:tc>
      </w:tr>
    </w:tbl>
    <w:p w14:paraId="5E3FB570" w14:textId="77777777" w:rsidR="003E3832" w:rsidRPr="00B11286" w:rsidRDefault="003E3832" w:rsidP="003E3832">
      <w:pPr>
        <w:tabs>
          <w:tab w:val="right" w:leader="dot" w:pos="9072"/>
        </w:tabs>
        <w:spacing w:after="0" w:line="240" w:lineRule="auto"/>
        <w:ind w:left="567" w:right="-20"/>
        <w:rPr>
          <w:rFonts w:eastAsia="Arial" w:cs="Arial"/>
          <w:bCs/>
          <w:noProof w:val="0"/>
          <w:position w:val="-1"/>
          <w:sz w:val="12"/>
          <w:szCs w:val="12"/>
        </w:rPr>
      </w:pPr>
      <w:r>
        <w:rPr>
          <w:rFonts w:eastAsia="Arial" w:cs="Arial"/>
          <w:noProof w:val="0"/>
          <w:spacing w:val="1"/>
          <w:sz w:val="28"/>
        </w:rPr>
        <w:lastRenderedPageBreak/>
        <w:t>Compléments éventuels sur votre parcours professionnel (lieu, durée et fonctions exercées) ?</w:t>
      </w:r>
      <w:r w:rsidRPr="00B11286">
        <w:rPr>
          <w:rFonts w:eastAsia="Arial" w:cs="Arial"/>
          <w:bCs/>
          <w:noProof w:val="0"/>
          <w:position w:val="-1"/>
          <w:sz w:val="12"/>
          <w:szCs w:val="12"/>
        </w:rPr>
        <w:tab/>
      </w:r>
    </w:p>
    <w:p w14:paraId="4D206686" w14:textId="77777777" w:rsidR="003E3832" w:rsidRDefault="003E3832" w:rsidP="003E3832">
      <w:pPr>
        <w:tabs>
          <w:tab w:val="right" w:leader="dot" w:pos="9072"/>
        </w:tabs>
        <w:spacing w:after="0" w:line="240" w:lineRule="auto"/>
        <w:ind w:left="567" w:right="-20"/>
        <w:rPr>
          <w:rFonts w:eastAsia="Arial" w:cs="Arial"/>
          <w:bCs/>
          <w:noProof w:val="0"/>
          <w:position w:val="-1"/>
          <w:sz w:val="28"/>
          <w:szCs w:val="30"/>
        </w:rPr>
      </w:pPr>
    </w:p>
    <w:p w14:paraId="6F09FE8A" w14:textId="77777777" w:rsidR="003E3832" w:rsidRPr="00B11286" w:rsidRDefault="003E3832" w:rsidP="003E3832">
      <w:pPr>
        <w:tabs>
          <w:tab w:val="right" w:leader="dot" w:pos="9072"/>
        </w:tabs>
        <w:spacing w:after="0" w:line="240" w:lineRule="auto"/>
        <w:ind w:left="567" w:right="-20"/>
        <w:rPr>
          <w:rFonts w:eastAsia="Arial" w:cs="Arial"/>
          <w:bCs/>
          <w:noProof w:val="0"/>
          <w:position w:val="-1"/>
          <w:sz w:val="12"/>
          <w:szCs w:val="12"/>
        </w:rPr>
      </w:pPr>
      <w:r w:rsidRPr="00B11286">
        <w:rPr>
          <w:rFonts w:eastAsia="Arial" w:cs="Arial"/>
          <w:bCs/>
          <w:noProof w:val="0"/>
          <w:position w:val="-1"/>
          <w:sz w:val="12"/>
          <w:szCs w:val="12"/>
        </w:rPr>
        <w:tab/>
      </w:r>
    </w:p>
    <w:p w14:paraId="6D76E87E" w14:textId="77777777" w:rsidR="003E3832" w:rsidRPr="00885B40" w:rsidRDefault="003E3832" w:rsidP="003E3832">
      <w:pPr>
        <w:tabs>
          <w:tab w:val="right" w:leader="dot" w:pos="9072"/>
        </w:tabs>
        <w:spacing w:after="0" w:line="240" w:lineRule="auto"/>
        <w:ind w:left="567" w:right="-20"/>
        <w:rPr>
          <w:rFonts w:eastAsia="Arial" w:cs="Arial"/>
          <w:bCs/>
          <w:noProof w:val="0"/>
          <w:position w:val="-1"/>
          <w:sz w:val="28"/>
          <w:szCs w:val="30"/>
        </w:rPr>
      </w:pPr>
    </w:p>
    <w:p w14:paraId="05C22D6D" w14:textId="77777777" w:rsidR="003E3832" w:rsidRPr="00B11286" w:rsidRDefault="003E3832" w:rsidP="003E3832">
      <w:pPr>
        <w:tabs>
          <w:tab w:val="right" w:leader="dot" w:pos="9072"/>
        </w:tabs>
        <w:spacing w:after="0" w:line="240" w:lineRule="auto"/>
        <w:ind w:left="567" w:right="-20"/>
        <w:rPr>
          <w:rFonts w:eastAsia="Arial" w:cs="Arial"/>
          <w:bCs/>
          <w:noProof w:val="0"/>
          <w:position w:val="-1"/>
          <w:sz w:val="12"/>
          <w:szCs w:val="12"/>
        </w:rPr>
      </w:pPr>
      <w:r w:rsidRPr="00B11286">
        <w:rPr>
          <w:rFonts w:eastAsia="Arial" w:cs="Arial"/>
          <w:bCs/>
          <w:noProof w:val="0"/>
          <w:position w:val="-1"/>
          <w:sz w:val="12"/>
          <w:szCs w:val="12"/>
        </w:rPr>
        <w:tab/>
      </w:r>
    </w:p>
    <w:p w14:paraId="0555679F" w14:textId="77777777" w:rsidR="003E3832" w:rsidRPr="00885B40" w:rsidRDefault="003E3832" w:rsidP="003E3832">
      <w:pPr>
        <w:tabs>
          <w:tab w:val="right" w:leader="dot" w:pos="9072"/>
        </w:tabs>
        <w:spacing w:after="0" w:line="240" w:lineRule="auto"/>
        <w:ind w:left="567" w:right="-20"/>
        <w:rPr>
          <w:rFonts w:eastAsia="Arial" w:cs="Arial"/>
          <w:bCs/>
          <w:noProof w:val="0"/>
          <w:position w:val="-1"/>
          <w:sz w:val="28"/>
          <w:szCs w:val="30"/>
        </w:rPr>
      </w:pPr>
    </w:p>
    <w:p w14:paraId="3874FB01" w14:textId="77777777" w:rsidR="003E3832" w:rsidRPr="00B11286" w:rsidRDefault="003E3832" w:rsidP="003E3832">
      <w:pPr>
        <w:tabs>
          <w:tab w:val="right" w:leader="dot" w:pos="9072"/>
        </w:tabs>
        <w:spacing w:after="0" w:line="240" w:lineRule="auto"/>
        <w:ind w:left="567" w:right="-20"/>
        <w:rPr>
          <w:rFonts w:eastAsia="Arial" w:cs="Arial"/>
          <w:bCs/>
          <w:noProof w:val="0"/>
          <w:position w:val="-1"/>
          <w:sz w:val="12"/>
          <w:szCs w:val="12"/>
        </w:rPr>
      </w:pPr>
      <w:r w:rsidRPr="00B11286">
        <w:rPr>
          <w:rFonts w:eastAsia="Arial" w:cs="Arial"/>
          <w:bCs/>
          <w:noProof w:val="0"/>
          <w:position w:val="-1"/>
          <w:sz w:val="12"/>
          <w:szCs w:val="12"/>
        </w:rPr>
        <w:tab/>
      </w:r>
    </w:p>
    <w:p w14:paraId="7ACE30B3" w14:textId="77777777" w:rsidR="003E3832" w:rsidRPr="00885B40" w:rsidRDefault="003E3832" w:rsidP="003E3832">
      <w:pPr>
        <w:tabs>
          <w:tab w:val="right" w:leader="dot" w:pos="9072"/>
        </w:tabs>
        <w:spacing w:after="0" w:line="240" w:lineRule="auto"/>
        <w:ind w:left="567" w:right="-20"/>
        <w:rPr>
          <w:rFonts w:eastAsia="Arial" w:cs="Arial"/>
          <w:bCs/>
          <w:noProof w:val="0"/>
          <w:position w:val="-1"/>
          <w:sz w:val="28"/>
          <w:szCs w:val="30"/>
        </w:rPr>
      </w:pPr>
    </w:p>
    <w:p w14:paraId="532F2CFA" w14:textId="77777777" w:rsidR="003E3832" w:rsidRPr="00B11286" w:rsidRDefault="003E3832" w:rsidP="003E3832">
      <w:pPr>
        <w:tabs>
          <w:tab w:val="right" w:leader="dot" w:pos="9072"/>
        </w:tabs>
        <w:spacing w:after="0" w:line="240" w:lineRule="auto"/>
        <w:ind w:left="567" w:right="-20"/>
        <w:rPr>
          <w:rFonts w:eastAsia="Arial" w:cs="Arial"/>
          <w:bCs/>
          <w:noProof w:val="0"/>
          <w:position w:val="-1"/>
          <w:sz w:val="12"/>
          <w:szCs w:val="12"/>
        </w:rPr>
      </w:pPr>
      <w:r w:rsidRPr="00B11286">
        <w:rPr>
          <w:rFonts w:eastAsia="Arial" w:cs="Arial"/>
          <w:bCs/>
          <w:noProof w:val="0"/>
          <w:position w:val="-1"/>
          <w:sz w:val="12"/>
          <w:szCs w:val="12"/>
        </w:rPr>
        <w:tab/>
      </w:r>
    </w:p>
    <w:p w14:paraId="53DD46AA" w14:textId="77777777" w:rsidR="003E3832" w:rsidRPr="00885B40" w:rsidRDefault="003E3832" w:rsidP="003E3832">
      <w:pPr>
        <w:tabs>
          <w:tab w:val="right" w:leader="dot" w:pos="9072"/>
        </w:tabs>
        <w:spacing w:after="0" w:line="240" w:lineRule="auto"/>
        <w:ind w:left="567" w:right="-20"/>
        <w:rPr>
          <w:rFonts w:eastAsia="Arial" w:cs="Arial"/>
          <w:bCs/>
          <w:noProof w:val="0"/>
          <w:position w:val="-1"/>
          <w:sz w:val="28"/>
          <w:szCs w:val="30"/>
        </w:rPr>
      </w:pPr>
    </w:p>
    <w:p w14:paraId="6AECCB69" w14:textId="77777777" w:rsidR="003E3832" w:rsidRPr="00B11286" w:rsidRDefault="003E3832" w:rsidP="003E3832">
      <w:pPr>
        <w:tabs>
          <w:tab w:val="right" w:leader="dot" w:pos="9072"/>
        </w:tabs>
        <w:spacing w:after="0" w:line="240" w:lineRule="auto"/>
        <w:ind w:left="567" w:right="-20"/>
        <w:rPr>
          <w:rFonts w:eastAsia="Arial" w:cs="Arial"/>
          <w:bCs/>
          <w:noProof w:val="0"/>
          <w:position w:val="-1"/>
          <w:sz w:val="12"/>
          <w:szCs w:val="12"/>
        </w:rPr>
      </w:pPr>
      <w:r w:rsidRPr="00B11286">
        <w:rPr>
          <w:rFonts w:eastAsia="Arial" w:cs="Arial"/>
          <w:bCs/>
          <w:noProof w:val="0"/>
          <w:position w:val="-1"/>
          <w:sz w:val="12"/>
          <w:szCs w:val="12"/>
        </w:rPr>
        <w:tab/>
      </w:r>
    </w:p>
    <w:p w14:paraId="19446B51" w14:textId="77777777" w:rsidR="003E3832" w:rsidRPr="00885B40" w:rsidRDefault="003E3832" w:rsidP="003E3832">
      <w:pPr>
        <w:tabs>
          <w:tab w:val="right" w:leader="dot" w:pos="9072"/>
        </w:tabs>
        <w:spacing w:after="0" w:line="240" w:lineRule="auto"/>
        <w:ind w:left="567" w:right="-20"/>
        <w:rPr>
          <w:rFonts w:eastAsia="Arial" w:cs="Arial"/>
          <w:bCs/>
          <w:noProof w:val="0"/>
          <w:position w:val="-1"/>
          <w:sz w:val="28"/>
          <w:szCs w:val="30"/>
        </w:rPr>
      </w:pPr>
    </w:p>
    <w:p w14:paraId="70D5B2C0" w14:textId="77777777" w:rsidR="003E3832" w:rsidRPr="00B11286" w:rsidRDefault="003E3832" w:rsidP="003E3832">
      <w:pPr>
        <w:tabs>
          <w:tab w:val="right" w:leader="dot" w:pos="9072"/>
        </w:tabs>
        <w:spacing w:after="0" w:line="240" w:lineRule="auto"/>
        <w:ind w:left="567" w:right="-20"/>
        <w:rPr>
          <w:rFonts w:eastAsia="Arial" w:cs="Arial"/>
          <w:bCs/>
          <w:noProof w:val="0"/>
          <w:position w:val="-1"/>
          <w:sz w:val="12"/>
          <w:szCs w:val="12"/>
        </w:rPr>
      </w:pPr>
      <w:r w:rsidRPr="00B11286">
        <w:rPr>
          <w:rFonts w:eastAsia="Arial" w:cs="Arial"/>
          <w:bCs/>
          <w:noProof w:val="0"/>
          <w:position w:val="-1"/>
          <w:sz w:val="12"/>
          <w:szCs w:val="12"/>
        </w:rPr>
        <w:tab/>
      </w:r>
    </w:p>
    <w:p w14:paraId="51377605" w14:textId="77777777" w:rsidR="003E3832" w:rsidRPr="00885B40" w:rsidRDefault="003E3832" w:rsidP="003E3832">
      <w:pPr>
        <w:tabs>
          <w:tab w:val="right" w:leader="dot" w:pos="9072"/>
        </w:tabs>
        <w:spacing w:after="0" w:line="240" w:lineRule="auto"/>
        <w:ind w:left="567" w:right="-20"/>
        <w:rPr>
          <w:rFonts w:eastAsia="Arial" w:cs="Arial"/>
          <w:bCs/>
          <w:noProof w:val="0"/>
          <w:position w:val="-1"/>
          <w:sz w:val="28"/>
          <w:szCs w:val="30"/>
        </w:rPr>
      </w:pPr>
    </w:p>
    <w:p w14:paraId="57B78AD6" w14:textId="77777777" w:rsidR="003E3832" w:rsidRPr="00B11286" w:rsidRDefault="003E3832" w:rsidP="003E3832">
      <w:pPr>
        <w:tabs>
          <w:tab w:val="right" w:leader="dot" w:pos="9072"/>
        </w:tabs>
        <w:spacing w:after="0" w:line="240" w:lineRule="auto"/>
        <w:ind w:left="567" w:right="-20"/>
        <w:rPr>
          <w:rFonts w:eastAsia="Arial" w:cs="Arial"/>
          <w:bCs/>
          <w:noProof w:val="0"/>
          <w:position w:val="-1"/>
          <w:sz w:val="12"/>
          <w:szCs w:val="12"/>
        </w:rPr>
      </w:pPr>
      <w:r w:rsidRPr="00B11286">
        <w:rPr>
          <w:rFonts w:eastAsia="Arial" w:cs="Arial"/>
          <w:bCs/>
          <w:noProof w:val="0"/>
          <w:position w:val="-1"/>
          <w:sz w:val="12"/>
          <w:szCs w:val="12"/>
        </w:rPr>
        <w:tab/>
      </w:r>
    </w:p>
    <w:p w14:paraId="37561899" w14:textId="77777777" w:rsidR="003E3832" w:rsidRDefault="003E3832" w:rsidP="003E3832">
      <w:pPr>
        <w:tabs>
          <w:tab w:val="right" w:leader="dot" w:pos="9072"/>
        </w:tabs>
        <w:spacing w:after="0" w:line="240" w:lineRule="auto"/>
        <w:ind w:right="-20" w:firstLine="441"/>
        <w:rPr>
          <w:rFonts w:eastAsia="Arial" w:cs="Arial"/>
          <w:noProof w:val="0"/>
          <w:sz w:val="28"/>
        </w:rPr>
      </w:pPr>
    </w:p>
    <w:p w14:paraId="7CFA6BC9" w14:textId="77777777" w:rsidR="003E3832" w:rsidRPr="00885B40" w:rsidRDefault="003E3832" w:rsidP="003E3832">
      <w:pPr>
        <w:tabs>
          <w:tab w:val="right" w:leader="dot" w:pos="9072"/>
        </w:tabs>
        <w:spacing w:after="0" w:line="240" w:lineRule="auto"/>
        <w:ind w:right="-20" w:firstLine="441"/>
        <w:rPr>
          <w:rFonts w:eastAsia="Arial" w:cs="Arial"/>
          <w:noProof w:val="0"/>
          <w:sz w:val="28"/>
        </w:rPr>
      </w:pPr>
    </w:p>
    <w:p w14:paraId="2E0605CA" w14:textId="77777777" w:rsidR="003E3832" w:rsidRPr="00B11286" w:rsidRDefault="003E3832" w:rsidP="003E3832">
      <w:pPr>
        <w:tabs>
          <w:tab w:val="right" w:leader="dot" w:pos="9072"/>
        </w:tabs>
        <w:spacing w:after="0" w:line="240" w:lineRule="auto"/>
        <w:ind w:left="567" w:right="-20"/>
        <w:rPr>
          <w:rFonts w:eastAsia="Arial" w:cs="Arial"/>
          <w:bCs/>
          <w:noProof w:val="0"/>
          <w:position w:val="-1"/>
          <w:sz w:val="12"/>
          <w:szCs w:val="12"/>
        </w:rPr>
      </w:pPr>
      <w:r>
        <w:rPr>
          <w:rFonts w:eastAsia="Arial" w:cs="Arial"/>
          <w:noProof w:val="0"/>
          <w:spacing w:val="1"/>
          <w:sz w:val="28"/>
        </w:rPr>
        <w:t>Votre projet d’engagement citoyen à moyen terme ?</w:t>
      </w:r>
      <w:r w:rsidRPr="00B11286">
        <w:rPr>
          <w:rFonts w:eastAsia="Arial" w:cs="Arial"/>
          <w:bCs/>
          <w:noProof w:val="0"/>
          <w:position w:val="-1"/>
          <w:sz w:val="12"/>
          <w:szCs w:val="12"/>
        </w:rPr>
        <w:tab/>
      </w:r>
    </w:p>
    <w:p w14:paraId="3818F551" w14:textId="77777777" w:rsidR="003E3832" w:rsidRDefault="003E3832" w:rsidP="003E3832">
      <w:pPr>
        <w:tabs>
          <w:tab w:val="right" w:leader="dot" w:pos="9072"/>
        </w:tabs>
        <w:spacing w:after="0" w:line="240" w:lineRule="auto"/>
        <w:ind w:left="567" w:right="-20"/>
        <w:rPr>
          <w:rFonts w:eastAsia="Arial" w:cs="Arial"/>
          <w:bCs/>
          <w:noProof w:val="0"/>
          <w:position w:val="-1"/>
          <w:sz w:val="28"/>
          <w:szCs w:val="30"/>
        </w:rPr>
      </w:pPr>
    </w:p>
    <w:p w14:paraId="30880396" w14:textId="77777777" w:rsidR="003E3832" w:rsidRPr="00B11286" w:rsidRDefault="003E3832" w:rsidP="003E3832">
      <w:pPr>
        <w:tabs>
          <w:tab w:val="right" w:leader="dot" w:pos="9072"/>
        </w:tabs>
        <w:spacing w:after="0" w:line="240" w:lineRule="auto"/>
        <w:ind w:left="567" w:right="-20"/>
        <w:rPr>
          <w:rFonts w:eastAsia="Arial" w:cs="Arial"/>
          <w:bCs/>
          <w:noProof w:val="0"/>
          <w:position w:val="-1"/>
          <w:sz w:val="12"/>
          <w:szCs w:val="12"/>
        </w:rPr>
      </w:pPr>
      <w:r w:rsidRPr="00B11286">
        <w:rPr>
          <w:rFonts w:eastAsia="Arial" w:cs="Arial"/>
          <w:bCs/>
          <w:noProof w:val="0"/>
          <w:position w:val="-1"/>
          <w:sz w:val="12"/>
          <w:szCs w:val="12"/>
        </w:rPr>
        <w:tab/>
      </w:r>
    </w:p>
    <w:p w14:paraId="6CFE5F31" w14:textId="77777777" w:rsidR="003E3832" w:rsidRPr="00885B40" w:rsidRDefault="003E3832" w:rsidP="003E3832">
      <w:pPr>
        <w:tabs>
          <w:tab w:val="right" w:leader="dot" w:pos="9072"/>
        </w:tabs>
        <w:spacing w:after="0" w:line="240" w:lineRule="auto"/>
        <w:ind w:left="567" w:right="-20"/>
        <w:rPr>
          <w:rFonts w:eastAsia="Arial" w:cs="Arial"/>
          <w:bCs/>
          <w:noProof w:val="0"/>
          <w:position w:val="-1"/>
          <w:sz w:val="28"/>
          <w:szCs w:val="30"/>
        </w:rPr>
      </w:pPr>
    </w:p>
    <w:p w14:paraId="7596C280" w14:textId="77777777" w:rsidR="003E3832" w:rsidRPr="00B11286" w:rsidRDefault="003E3832" w:rsidP="003E3832">
      <w:pPr>
        <w:tabs>
          <w:tab w:val="right" w:leader="dot" w:pos="9072"/>
        </w:tabs>
        <w:spacing w:after="0" w:line="240" w:lineRule="auto"/>
        <w:ind w:left="567" w:right="-20"/>
        <w:rPr>
          <w:rFonts w:eastAsia="Arial" w:cs="Arial"/>
          <w:bCs/>
          <w:noProof w:val="0"/>
          <w:position w:val="-1"/>
          <w:sz w:val="12"/>
          <w:szCs w:val="12"/>
        </w:rPr>
      </w:pPr>
      <w:r w:rsidRPr="00B11286">
        <w:rPr>
          <w:rFonts w:eastAsia="Arial" w:cs="Arial"/>
          <w:bCs/>
          <w:noProof w:val="0"/>
          <w:position w:val="-1"/>
          <w:sz w:val="12"/>
          <w:szCs w:val="12"/>
        </w:rPr>
        <w:tab/>
      </w:r>
    </w:p>
    <w:p w14:paraId="33B09153" w14:textId="77777777" w:rsidR="003E3832" w:rsidRPr="00885B40" w:rsidRDefault="003E3832" w:rsidP="003E3832">
      <w:pPr>
        <w:tabs>
          <w:tab w:val="right" w:leader="dot" w:pos="9072"/>
        </w:tabs>
        <w:spacing w:after="0" w:line="240" w:lineRule="auto"/>
        <w:ind w:left="567" w:right="-20"/>
        <w:rPr>
          <w:rFonts w:eastAsia="Arial" w:cs="Arial"/>
          <w:bCs/>
          <w:noProof w:val="0"/>
          <w:position w:val="-1"/>
          <w:sz w:val="28"/>
          <w:szCs w:val="30"/>
        </w:rPr>
      </w:pPr>
    </w:p>
    <w:p w14:paraId="17C3FB7D" w14:textId="77777777" w:rsidR="003E3832" w:rsidRPr="00B11286" w:rsidRDefault="003E3832" w:rsidP="003E3832">
      <w:pPr>
        <w:tabs>
          <w:tab w:val="right" w:leader="dot" w:pos="9072"/>
        </w:tabs>
        <w:spacing w:after="0" w:line="240" w:lineRule="auto"/>
        <w:ind w:left="567" w:right="-20"/>
        <w:rPr>
          <w:rFonts w:eastAsia="Arial" w:cs="Arial"/>
          <w:bCs/>
          <w:noProof w:val="0"/>
          <w:position w:val="-1"/>
          <w:sz w:val="12"/>
          <w:szCs w:val="12"/>
        </w:rPr>
      </w:pPr>
      <w:r w:rsidRPr="00B11286">
        <w:rPr>
          <w:rFonts w:eastAsia="Arial" w:cs="Arial"/>
          <w:bCs/>
          <w:noProof w:val="0"/>
          <w:position w:val="-1"/>
          <w:sz w:val="12"/>
          <w:szCs w:val="12"/>
        </w:rPr>
        <w:tab/>
      </w:r>
    </w:p>
    <w:p w14:paraId="5493B82F" w14:textId="77777777" w:rsidR="003E3832" w:rsidRPr="00885B40" w:rsidRDefault="003E3832" w:rsidP="003E3832">
      <w:pPr>
        <w:tabs>
          <w:tab w:val="right" w:leader="dot" w:pos="9072"/>
        </w:tabs>
        <w:spacing w:after="0" w:line="240" w:lineRule="auto"/>
        <w:ind w:left="567" w:right="-20"/>
        <w:rPr>
          <w:rFonts w:eastAsia="Arial" w:cs="Arial"/>
          <w:bCs/>
          <w:noProof w:val="0"/>
          <w:position w:val="-1"/>
          <w:sz w:val="28"/>
          <w:szCs w:val="30"/>
        </w:rPr>
      </w:pPr>
    </w:p>
    <w:p w14:paraId="420DD1BE" w14:textId="77777777" w:rsidR="003E3832" w:rsidRPr="00B11286" w:rsidRDefault="003E3832" w:rsidP="003E3832">
      <w:pPr>
        <w:tabs>
          <w:tab w:val="right" w:leader="dot" w:pos="9072"/>
        </w:tabs>
        <w:spacing w:after="0" w:line="240" w:lineRule="auto"/>
        <w:ind w:left="567" w:right="-20"/>
        <w:rPr>
          <w:rFonts w:eastAsia="Arial" w:cs="Arial"/>
          <w:bCs/>
          <w:noProof w:val="0"/>
          <w:position w:val="-1"/>
          <w:sz w:val="12"/>
          <w:szCs w:val="12"/>
        </w:rPr>
      </w:pPr>
      <w:r w:rsidRPr="00B11286">
        <w:rPr>
          <w:rFonts w:eastAsia="Arial" w:cs="Arial"/>
          <w:bCs/>
          <w:noProof w:val="0"/>
          <w:position w:val="-1"/>
          <w:sz w:val="12"/>
          <w:szCs w:val="12"/>
        </w:rPr>
        <w:tab/>
      </w:r>
    </w:p>
    <w:p w14:paraId="27344ABB" w14:textId="77777777" w:rsidR="003E3832" w:rsidRPr="00885B40" w:rsidRDefault="003E3832" w:rsidP="003E3832">
      <w:pPr>
        <w:tabs>
          <w:tab w:val="right" w:leader="dot" w:pos="9072"/>
        </w:tabs>
        <w:spacing w:after="0" w:line="240" w:lineRule="auto"/>
        <w:ind w:left="567" w:right="-20"/>
        <w:rPr>
          <w:rFonts w:eastAsia="Arial" w:cs="Arial"/>
          <w:bCs/>
          <w:noProof w:val="0"/>
          <w:position w:val="-1"/>
          <w:sz w:val="28"/>
          <w:szCs w:val="30"/>
        </w:rPr>
      </w:pPr>
    </w:p>
    <w:p w14:paraId="1C23A035" w14:textId="77777777" w:rsidR="003E3832" w:rsidRPr="00B11286" w:rsidRDefault="003E3832" w:rsidP="003E3832">
      <w:pPr>
        <w:tabs>
          <w:tab w:val="right" w:leader="dot" w:pos="9072"/>
        </w:tabs>
        <w:spacing w:after="0" w:line="240" w:lineRule="auto"/>
        <w:ind w:left="567" w:right="-20"/>
        <w:rPr>
          <w:rFonts w:eastAsia="Arial" w:cs="Arial"/>
          <w:bCs/>
          <w:noProof w:val="0"/>
          <w:position w:val="-1"/>
          <w:sz w:val="12"/>
          <w:szCs w:val="12"/>
        </w:rPr>
      </w:pPr>
      <w:r w:rsidRPr="00B11286">
        <w:rPr>
          <w:rFonts w:eastAsia="Arial" w:cs="Arial"/>
          <w:bCs/>
          <w:noProof w:val="0"/>
          <w:position w:val="-1"/>
          <w:sz w:val="12"/>
          <w:szCs w:val="12"/>
        </w:rPr>
        <w:tab/>
      </w:r>
    </w:p>
    <w:p w14:paraId="1DC5D48B" w14:textId="77777777" w:rsidR="003E3832" w:rsidRPr="00885B40" w:rsidRDefault="003E3832" w:rsidP="003E3832">
      <w:pPr>
        <w:tabs>
          <w:tab w:val="right" w:leader="dot" w:pos="9072"/>
        </w:tabs>
        <w:spacing w:after="0" w:line="240" w:lineRule="auto"/>
        <w:ind w:left="567" w:right="-20"/>
        <w:rPr>
          <w:rFonts w:eastAsia="Arial" w:cs="Arial"/>
          <w:bCs/>
          <w:noProof w:val="0"/>
          <w:position w:val="-1"/>
          <w:sz w:val="28"/>
          <w:szCs w:val="30"/>
        </w:rPr>
      </w:pPr>
    </w:p>
    <w:p w14:paraId="49779051" w14:textId="77777777" w:rsidR="003E3832" w:rsidRPr="00B11286" w:rsidRDefault="003E3832" w:rsidP="003E3832">
      <w:pPr>
        <w:tabs>
          <w:tab w:val="right" w:leader="dot" w:pos="9072"/>
        </w:tabs>
        <w:spacing w:after="0" w:line="240" w:lineRule="auto"/>
        <w:ind w:left="567" w:right="-20"/>
        <w:rPr>
          <w:rFonts w:eastAsia="Arial" w:cs="Arial"/>
          <w:bCs/>
          <w:noProof w:val="0"/>
          <w:position w:val="-1"/>
          <w:sz w:val="12"/>
          <w:szCs w:val="12"/>
        </w:rPr>
      </w:pPr>
      <w:r w:rsidRPr="00B11286">
        <w:rPr>
          <w:rFonts w:eastAsia="Arial" w:cs="Arial"/>
          <w:bCs/>
          <w:noProof w:val="0"/>
          <w:position w:val="-1"/>
          <w:sz w:val="12"/>
          <w:szCs w:val="12"/>
        </w:rPr>
        <w:tab/>
      </w:r>
    </w:p>
    <w:p w14:paraId="0AE859A2" w14:textId="77777777" w:rsidR="003E3832" w:rsidRPr="00885B40" w:rsidRDefault="003E3832" w:rsidP="003E3832">
      <w:pPr>
        <w:tabs>
          <w:tab w:val="right" w:leader="dot" w:pos="9072"/>
        </w:tabs>
        <w:spacing w:after="0" w:line="240" w:lineRule="auto"/>
        <w:ind w:left="567" w:right="-20"/>
        <w:rPr>
          <w:rFonts w:eastAsia="Arial" w:cs="Arial"/>
          <w:bCs/>
          <w:noProof w:val="0"/>
          <w:position w:val="-1"/>
          <w:sz w:val="28"/>
          <w:szCs w:val="30"/>
        </w:rPr>
      </w:pPr>
    </w:p>
    <w:p w14:paraId="0EC3460A" w14:textId="77777777" w:rsidR="003E3832" w:rsidRPr="00B11286" w:rsidRDefault="003E3832" w:rsidP="003E3832">
      <w:pPr>
        <w:tabs>
          <w:tab w:val="right" w:leader="dot" w:pos="9072"/>
        </w:tabs>
        <w:spacing w:after="0" w:line="240" w:lineRule="auto"/>
        <w:ind w:left="567" w:right="-20"/>
        <w:rPr>
          <w:rFonts w:eastAsia="Arial" w:cs="Arial"/>
          <w:bCs/>
          <w:noProof w:val="0"/>
          <w:position w:val="-1"/>
          <w:sz w:val="12"/>
          <w:szCs w:val="12"/>
        </w:rPr>
      </w:pPr>
      <w:r w:rsidRPr="00B11286">
        <w:rPr>
          <w:rFonts w:eastAsia="Arial" w:cs="Arial"/>
          <w:bCs/>
          <w:noProof w:val="0"/>
          <w:position w:val="-1"/>
          <w:sz w:val="12"/>
          <w:szCs w:val="12"/>
        </w:rPr>
        <w:tab/>
      </w:r>
    </w:p>
    <w:p w14:paraId="7462AB39" w14:textId="77777777" w:rsidR="003E3832" w:rsidRDefault="003E3832" w:rsidP="003E3832">
      <w:pPr>
        <w:tabs>
          <w:tab w:val="right" w:leader="dot" w:pos="9072"/>
        </w:tabs>
        <w:spacing w:after="0" w:line="240" w:lineRule="auto"/>
        <w:ind w:right="-20" w:firstLine="441"/>
        <w:rPr>
          <w:rFonts w:eastAsia="Arial" w:cs="Arial"/>
          <w:noProof w:val="0"/>
          <w:sz w:val="28"/>
        </w:rPr>
      </w:pPr>
    </w:p>
    <w:p w14:paraId="084F8F63" w14:textId="77777777" w:rsidR="003E3832" w:rsidRPr="00885B40" w:rsidRDefault="003E3832" w:rsidP="003E3832">
      <w:pPr>
        <w:tabs>
          <w:tab w:val="right" w:leader="dot" w:pos="9072"/>
        </w:tabs>
        <w:spacing w:after="0" w:line="240" w:lineRule="auto"/>
        <w:ind w:right="-20" w:firstLine="441"/>
        <w:rPr>
          <w:rFonts w:eastAsia="Arial" w:cs="Arial"/>
          <w:noProof w:val="0"/>
          <w:sz w:val="28"/>
        </w:rPr>
      </w:pPr>
    </w:p>
    <w:p w14:paraId="6F3C8F2C" w14:textId="77777777" w:rsidR="003E3832" w:rsidRPr="00B11286" w:rsidRDefault="003E3832" w:rsidP="003E3832">
      <w:pPr>
        <w:tabs>
          <w:tab w:val="right" w:leader="dot" w:pos="9072"/>
        </w:tabs>
        <w:spacing w:after="0" w:line="240" w:lineRule="auto"/>
        <w:ind w:left="567" w:right="-20"/>
        <w:rPr>
          <w:rFonts w:eastAsia="Arial" w:cs="Arial"/>
          <w:bCs/>
          <w:noProof w:val="0"/>
          <w:position w:val="-1"/>
          <w:sz w:val="12"/>
          <w:szCs w:val="12"/>
        </w:rPr>
      </w:pPr>
      <w:r>
        <w:rPr>
          <w:rFonts w:eastAsia="Arial" w:cs="Arial"/>
          <w:noProof w:val="0"/>
          <w:spacing w:val="1"/>
          <w:sz w:val="28"/>
        </w:rPr>
        <w:t>Expériences internationales (études, missions…) ?</w:t>
      </w:r>
      <w:r w:rsidRPr="00B11286">
        <w:rPr>
          <w:rFonts w:eastAsia="Arial" w:cs="Arial"/>
          <w:bCs/>
          <w:noProof w:val="0"/>
          <w:position w:val="-1"/>
          <w:sz w:val="12"/>
          <w:szCs w:val="12"/>
        </w:rPr>
        <w:tab/>
      </w:r>
    </w:p>
    <w:p w14:paraId="014D6C65" w14:textId="77777777" w:rsidR="003E3832" w:rsidRDefault="003E3832" w:rsidP="003E3832">
      <w:pPr>
        <w:tabs>
          <w:tab w:val="right" w:leader="dot" w:pos="9072"/>
        </w:tabs>
        <w:spacing w:after="0" w:line="240" w:lineRule="auto"/>
        <w:ind w:left="567" w:right="-20"/>
        <w:rPr>
          <w:rFonts w:eastAsia="Arial" w:cs="Arial"/>
          <w:bCs/>
          <w:noProof w:val="0"/>
          <w:position w:val="-1"/>
          <w:sz w:val="28"/>
          <w:szCs w:val="30"/>
        </w:rPr>
      </w:pPr>
    </w:p>
    <w:p w14:paraId="12441744" w14:textId="77777777" w:rsidR="003E3832" w:rsidRPr="00B11286" w:rsidRDefault="003E3832" w:rsidP="003E3832">
      <w:pPr>
        <w:tabs>
          <w:tab w:val="right" w:leader="dot" w:pos="9072"/>
        </w:tabs>
        <w:spacing w:after="0" w:line="240" w:lineRule="auto"/>
        <w:ind w:left="567" w:right="-20"/>
        <w:rPr>
          <w:rFonts w:eastAsia="Arial" w:cs="Arial"/>
          <w:bCs/>
          <w:noProof w:val="0"/>
          <w:position w:val="-1"/>
          <w:sz w:val="12"/>
          <w:szCs w:val="12"/>
        </w:rPr>
      </w:pPr>
      <w:r w:rsidRPr="00B11286">
        <w:rPr>
          <w:rFonts w:eastAsia="Arial" w:cs="Arial"/>
          <w:bCs/>
          <w:noProof w:val="0"/>
          <w:position w:val="-1"/>
          <w:sz w:val="12"/>
          <w:szCs w:val="12"/>
        </w:rPr>
        <w:tab/>
      </w:r>
    </w:p>
    <w:p w14:paraId="593D4480" w14:textId="77777777" w:rsidR="003E3832" w:rsidRPr="00885B40" w:rsidRDefault="003E3832" w:rsidP="003E3832">
      <w:pPr>
        <w:tabs>
          <w:tab w:val="right" w:leader="dot" w:pos="9072"/>
        </w:tabs>
        <w:spacing w:after="0" w:line="240" w:lineRule="auto"/>
        <w:ind w:left="567" w:right="-20"/>
        <w:rPr>
          <w:rFonts w:eastAsia="Arial" w:cs="Arial"/>
          <w:bCs/>
          <w:noProof w:val="0"/>
          <w:position w:val="-1"/>
          <w:sz w:val="28"/>
          <w:szCs w:val="30"/>
        </w:rPr>
      </w:pPr>
    </w:p>
    <w:p w14:paraId="1E79BBB4" w14:textId="77777777" w:rsidR="003E3832" w:rsidRPr="00B11286" w:rsidRDefault="003E3832" w:rsidP="003E3832">
      <w:pPr>
        <w:tabs>
          <w:tab w:val="right" w:leader="dot" w:pos="9072"/>
        </w:tabs>
        <w:spacing w:after="0" w:line="240" w:lineRule="auto"/>
        <w:ind w:left="567" w:right="-20"/>
        <w:rPr>
          <w:rFonts w:eastAsia="Arial" w:cs="Arial"/>
          <w:bCs/>
          <w:noProof w:val="0"/>
          <w:position w:val="-1"/>
          <w:sz w:val="12"/>
          <w:szCs w:val="12"/>
        </w:rPr>
      </w:pPr>
      <w:r w:rsidRPr="00B11286">
        <w:rPr>
          <w:rFonts w:eastAsia="Arial" w:cs="Arial"/>
          <w:bCs/>
          <w:noProof w:val="0"/>
          <w:position w:val="-1"/>
          <w:sz w:val="12"/>
          <w:szCs w:val="12"/>
        </w:rPr>
        <w:tab/>
      </w:r>
    </w:p>
    <w:p w14:paraId="3F22B86A" w14:textId="77777777" w:rsidR="003E3832" w:rsidRPr="00885B40" w:rsidRDefault="003E3832" w:rsidP="003E3832">
      <w:pPr>
        <w:tabs>
          <w:tab w:val="right" w:leader="dot" w:pos="9072"/>
        </w:tabs>
        <w:spacing w:after="0" w:line="240" w:lineRule="auto"/>
        <w:ind w:left="567" w:right="-20"/>
        <w:rPr>
          <w:rFonts w:eastAsia="Arial" w:cs="Arial"/>
          <w:bCs/>
          <w:noProof w:val="0"/>
          <w:position w:val="-1"/>
          <w:sz w:val="28"/>
          <w:szCs w:val="30"/>
        </w:rPr>
      </w:pPr>
    </w:p>
    <w:p w14:paraId="3209940C" w14:textId="77777777" w:rsidR="003E3832" w:rsidRPr="00B11286" w:rsidRDefault="003E3832" w:rsidP="003E3832">
      <w:pPr>
        <w:tabs>
          <w:tab w:val="right" w:leader="dot" w:pos="9072"/>
        </w:tabs>
        <w:spacing w:after="0" w:line="240" w:lineRule="auto"/>
        <w:ind w:left="567" w:right="-20"/>
        <w:rPr>
          <w:rFonts w:eastAsia="Arial" w:cs="Arial"/>
          <w:bCs/>
          <w:noProof w:val="0"/>
          <w:position w:val="-1"/>
          <w:sz w:val="12"/>
          <w:szCs w:val="12"/>
        </w:rPr>
      </w:pPr>
      <w:r w:rsidRPr="00B11286">
        <w:rPr>
          <w:rFonts w:eastAsia="Arial" w:cs="Arial"/>
          <w:bCs/>
          <w:noProof w:val="0"/>
          <w:position w:val="-1"/>
          <w:sz w:val="12"/>
          <w:szCs w:val="12"/>
        </w:rPr>
        <w:tab/>
      </w:r>
    </w:p>
    <w:p w14:paraId="34816C86" w14:textId="77777777" w:rsidR="003E3832" w:rsidRPr="00885B40" w:rsidRDefault="003E3832" w:rsidP="003E3832">
      <w:pPr>
        <w:tabs>
          <w:tab w:val="right" w:leader="dot" w:pos="9072"/>
        </w:tabs>
        <w:spacing w:after="0" w:line="240" w:lineRule="auto"/>
        <w:ind w:left="567" w:right="-20"/>
        <w:rPr>
          <w:rFonts w:eastAsia="Arial" w:cs="Arial"/>
          <w:bCs/>
          <w:noProof w:val="0"/>
          <w:position w:val="-1"/>
          <w:sz w:val="28"/>
          <w:szCs w:val="30"/>
        </w:rPr>
      </w:pPr>
    </w:p>
    <w:p w14:paraId="642D1430" w14:textId="77777777" w:rsidR="003E3832" w:rsidRPr="00B11286" w:rsidRDefault="003E3832" w:rsidP="003E3832">
      <w:pPr>
        <w:tabs>
          <w:tab w:val="right" w:leader="dot" w:pos="9072"/>
        </w:tabs>
        <w:spacing w:after="0" w:line="240" w:lineRule="auto"/>
        <w:ind w:left="567" w:right="-20"/>
        <w:rPr>
          <w:rFonts w:eastAsia="Arial" w:cs="Arial"/>
          <w:bCs/>
          <w:noProof w:val="0"/>
          <w:position w:val="-1"/>
          <w:sz w:val="12"/>
          <w:szCs w:val="12"/>
        </w:rPr>
      </w:pPr>
      <w:r w:rsidRPr="00B11286">
        <w:rPr>
          <w:rFonts w:eastAsia="Arial" w:cs="Arial"/>
          <w:bCs/>
          <w:noProof w:val="0"/>
          <w:position w:val="-1"/>
          <w:sz w:val="12"/>
          <w:szCs w:val="12"/>
        </w:rPr>
        <w:tab/>
      </w:r>
    </w:p>
    <w:p w14:paraId="306C6887" w14:textId="77777777" w:rsidR="003E3832" w:rsidRPr="00885B40" w:rsidRDefault="003E3832" w:rsidP="003E3832">
      <w:pPr>
        <w:tabs>
          <w:tab w:val="right" w:leader="dot" w:pos="9072"/>
        </w:tabs>
        <w:spacing w:after="0" w:line="240" w:lineRule="auto"/>
        <w:ind w:left="567" w:right="-20"/>
        <w:rPr>
          <w:rFonts w:eastAsia="Arial" w:cs="Arial"/>
          <w:bCs/>
          <w:noProof w:val="0"/>
          <w:position w:val="-1"/>
          <w:sz w:val="28"/>
          <w:szCs w:val="30"/>
        </w:rPr>
      </w:pPr>
    </w:p>
    <w:p w14:paraId="49F2DCE2" w14:textId="77777777" w:rsidR="003E3832" w:rsidRPr="00B11286" w:rsidRDefault="003E3832" w:rsidP="003E3832">
      <w:pPr>
        <w:tabs>
          <w:tab w:val="right" w:leader="dot" w:pos="9072"/>
        </w:tabs>
        <w:spacing w:after="0" w:line="240" w:lineRule="auto"/>
        <w:ind w:left="567" w:right="-20"/>
        <w:rPr>
          <w:rFonts w:eastAsia="Arial" w:cs="Arial"/>
          <w:bCs/>
          <w:noProof w:val="0"/>
          <w:position w:val="-1"/>
          <w:sz w:val="12"/>
          <w:szCs w:val="12"/>
        </w:rPr>
      </w:pPr>
      <w:r w:rsidRPr="00B11286">
        <w:rPr>
          <w:rFonts w:eastAsia="Arial" w:cs="Arial"/>
          <w:bCs/>
          <w:noProof w:val="0"/>
          <w:position w:val="-1"/>
          <w:sz w:val="12"/>
          <w:szCs w:val="12"/>
        </w:rPr>
        <w:tab/>
      </w:r>
    </w:p>
    <w:p w14:paraId="05109BC7" w14:textId="77777777" w:rsidR="003E3832" w:rsidRPr="00885B40" w:rsidRDefault="003E3832" w:rsidP="003E3832">
      <w:pPr>
        <w:tabs>
          <w:tab w:val="right" w:leader="dot" w:pos="9072"/>
        </w:tabs>
        <w:spacing w:after="0" w:line="240" w:lineRule="auto"/>
        <w:ind w:left="567" w:right="-20"/>
        <w:rPr>
          <w:rFonts w:eastAsia="Arial" w:cs="Arial"/>
          <w:bCs/>
          <w:noProof w:val="0"/>
          <w:position w:val="-1"/>
          <w:sz w:val="28"/>
          <w:szCs w:val="30"/>
        </w:rPr>
      </w:pPr>
    </w:p>
    <w:p w14:paraId="6934D451" w14:textId="77777777" w:rsidR="003E3832" w:rsidRPr="00B11286" w:rsidRDefault="003E3832" w:rsidP="003E3832">
      <w:pPr>
        <w:tabs>
          <w:tab w:val="right" w:leader="dot" w:pos="9072"/>
        </w:tabs>
        <w:spacing w:after="0" w:line="240" w:lineRule="auto"/>
        <w:ind w:left="567" w:right="-20"/>
        <w:rPr>
          <w:rFonts w:eastAsia="Arial" w:cs="Arial"/>
          <w:bCs/>
          <w:noProof w:val="0"/>
          <w:position w:val="-1"/>
          <w:sz w:val="12"/>
          <w:szCs w:val="12"/>
        </w:rPr>
      </w:pPr>
      <w:r w:rsidRPr="00B11286">
        <w:rPr>
          <w:rFonts w:eastAsia="Arial" w:cs="Arial"/>
          <w:bCs/>
          <w:noProof w:val="0"/>
          <w:position w:val="-1"/>
          <w:sz w:val="12"/>
          <w:szCs w:val="12"/>
        </w:rPr>
        <w:tab/>
      </w:r>
    </w:p>
    <w:p w14:paraId="2AC21C04" w14:textId="77777777" w:rsidR="003E3832" w:rsidRPr="00885B40" w:rsidRDefault="003E3832" w:rsidP="003E3832">
      <w:pPr>
        <w:tabs>
          <w:tab w:val="right" w:leader="dot" w:pos="9072"/>
        </w:tabs>
        <w:spacing w:after="0" w:line="240" w:lineRule="auto"/>
        <w:ind w:left="567" w:right="-20"/>
        <w:rPr>
          <w:rFonts w:eastAsia="Arial" w:cs="Arial"/>
          <w:bCs/>
          <w:noProof w:val="0"/>
          <w:position w:val="-1"/>
          <w:sz w:val="28"/>
          <w:szCs w:val="30"/>
        </w:rPr>
      </w:pPr>
    </w:p>
    <w:p w14:paraId="73B99134" w14:textId="77777777" w:rsidR="003E3832" w:rsidRPr="00B11286" w:rsidRDefault="003E3832" w:rsidP="003E3832">
      <w:pPr>
        <w:tabs>
          <w:tab w:val="right" w:leader="dot" w:pos="9072"/>
        </w:tabs>
        <w:spacing w:after="0" w:line="240" w:lineRule="auto"/>
        <w:ind w:left="567" w:right="-20"/>
        <w:rPr>
          <w:rFonts w:eastAsia="Arial" w:cs="Arial"/>
          <w:bCs/>
          <w:noProof w:val="0"/>
          <w:position w:val="-1"/>
          <w:sz w:val="12"/>
          <w:szCs w:val="12"/>
        </w:rPr>
      </w:pPr>
      <w:r w:rsidRPr="00B11286">
        <w:rPr>
          <w:rFonts w:eastAsia="Arial" w:cs="Arial"/>
          <w:bCs/>
          <w:noProof w:val="0"/>
          <w:position w:val="-1"/>
          <w:sz w:val="12"/>
          <w:szCs w:val="12"/>
        </w:rPr>
        <w:tab/>
      </w:r>
    </w:p>
    <w:p w14:paraId="31046A3C" w14:textId="77777777" w:rsidR="003E3832" w:rsidRDefault="003E3832" w:rsidP="003E3832">
      <w:pPr>
        <w:tabs>
          <w:tab w:val="right" w:leader="dot" w:pos="9072"/>
        </w:tabs>
        <w:spacing w:after="0" w:line="240" w:lineRule="auto"/>
        <w:ind w:left="567" w:right="-20"/>
        <w:rPr>
          <w:rFonts w:eastAsia="Arial" w:cs="Arial"/>
          <w:bCs/>
          <w:noProof w:val="0"/>
          <w:position w:val="-1"/>
          <w:sz w:val="28"/>
          <w:szCs w:val="30"/>
        </w:rPr>
      </w:pPr>
    </w:p>
    <w:p w14:paraId="116C3A78" w14:textId="77777777" w:rsidR="00DC66B9" w:rsidRPr="00DB2D85" w:rsidRDefault="00DC66B9" w:rsidP="00DF4326">
      <w:pPr>
        <w:tabs>
          <w:tab w:val="left" w:pos="5358"/>
        </w:tabs>
        <w:spacing w:after="0" w:line="240" w:lineRule="auto"/>
        <w:rPr>
          <w:noProof w:val="0"/>
        </w:rPr>
      </w:pPr>
    </w:p>
    <w:p w14:paraId="000BC9B1" w14:textId="77777777" w:rsidR="004A252D" w:rsidRPr="00FD368A" w:rsidRDefault="00DC66B9" w:rsidP="00BB4BA1">
      <w:pPr>
        <w:pBdr>
          <w:top w:val="single" w:sz="4" w:space="1" w:color="auto"/>
          <w:left w:val="single" w:sz="4" w:space="4" w:color="auto"/>
          <w:bottom w:val="single" w:sz="4" w:space="1" w:color="auto"/>
          <w:right w:val="single" w:sz="4" w:space="4" w:color="auto"/>
        </w:pBdr>
        <w:tabs>
          <w:tab w:val="center" w:pos="2260"/>
        </w:tabs>
        <w:spacing w:after="0" w:line="240" w:lineRule="auto"/>
        <w:ind w:right="-1"/>
        <w:jc w:val="center"/>
        <w:rPr>
          <w:b/>
          <w:noProof w:val="0"/>
        </w:rPr>
      </w:pPr>
      <w:r w:rsidRPr="00AD763C">
        <w:rPr>
          <w:b/>
          <w:i/>
          <w:iCs/>
          <w:noProof w:val="0"/>
          <w:sz w:val="20"/>
        </w:rPr>
        <w:t>Toute déclaration inexacte ou incomplète est de nature à ent</w:t>
      </w:r>
      <w:r w:rsidR="004A252D" w:rsidRPr="00AD763C">
        <w:rPr>
          <w:b/>
          <w:i/>
          <w:iCs/>
          <w:noProof w:val="0"/>
          <w:sz w:val="20"/>
        </w:rPr>
        <w:t>r</w:t>
      </w:r>
      <w:r w:rsidR="0003389B" w:rsidRPr="00AD763C">
        <w:rPr>
          <w:b/>
          <w:i/>
          <w:iCs/>
          <w:noProof w:val="0"/>
          <w:sz w:val="20"/>
        </w:rPr>
        <w:t>aîner le rejet de la candidature</w:t>
      </w:r>
    </w:p>
    <w:sectPr w:rsidR="004A252D" w:rsidRPr="00FD368A" w:rsidSect="00DB2D85">
      <w:headerReference w:type="default" r:id="rId12"/>
      <w:footerReference w:type="default" r:id="rId13"/>
      <w:footerReference w:type="first" r:id="rId14"/>
      <w:pgSz w:w="11907" w:h="16840" w:code="9"/>
      <w:pgMar w:top="1134" w:right="1418" w:bottom="1276" w:left="1418" w:header="720" w:footer="52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D438B6" w14:textId="77777777" w:rsidR="00371D47" w:rsidRDefault="00371D47" w:rsidP="0005327C">
      <w:pPr>
        <w:spacing w:after="0" w:line="240" w:lineRule="auto"/>
      </w:pPr>
      <w:r>
        <w:separator/>
      </w:r>
    </w:p>
  </w:endnote>
  <w:endnote w:type="continuationSeparator" w:id="0">
    <w:p w14:paraId="32FD50AA" w14:textId="77777777" w:rsidR="00371D47" w:rsidRDefault="00371D47" w:rsidP="0005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654470"/>
      <w:docPartObj>
        <w:docPartGallery w:val="Page Numbers (Bottom of Page)"/>
        <w:docPartUnique/>
      </w:docPartObj>
    </w:sdtPr>
    <w:sdtEndPr/>
    <w:sdtContent>
      <w:tbl>
        <w:tblPr>
          <w:tblStyle w:val="Grilledutableau"/>
          <w:tblW w:w="9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907"/>
          <w:gridCol w:w="4218"/>
        </w:tblGrid>
        <w:tr w:rsidR="00075F0B" w14:paraId="0905E568" w14:textId="77777777" w:rsidTr="00075F0B">
          <w:tc>
            <w:tcPr>
              <w:tcW w:w="4219" w:type="dxa"/>
              <w:tcBorders>
                <w:bottom w:val="single" w:sz="6" w:space="0" w:color="0070C0"/>
              </w:tcBorders>
            </w:tcPr>
            <w:p w14:paraId="5AB421F8" w14:textId="77777777" w:rsidR="00075F0B" w:rsidRDefault="00075F0B">
              <w:pPr>
                <w:pStyle w:val="Pieddepage"/>
                <w:jc w:val="center"/>
              </w:pPr>
            </w:p>
          </w:tc>
          <w:tc>
            <w:tcPr>
              <w:tcW w:w="907" w:type="dxa"/>
              <w:vMerge w:val="restart"/>
              <w:vAlign w:val="center"/>
            </w:tcPr>
            <w:p w14:paraId="4B880521" w14:textId="77777777" w:rsidR="00075F0B" w:rsidRDefault="00075F0B" w:rsidP="00075F0B">
              <w:pPr>
                <w:pStyle w:val="Pieddepage"/>
                <w:jc w:val="center"/>
              </w:pPr>
              <w:r>
                <w:fldChar w:fldCharType="begin"/>
              </w:r>
              <w:r>
                <w:instrText>PAGE   \* MERGEFORMAT</w:instrText>
              </w:r>
              <w:r>
                <w:fldChar w:fldCharType="separate"/>
              </w:r>
              <w:r w:rsidR="004659B0">
                <w:t>7</w:t>
              </w:r>
              <w:r>
                <w:fldChar w:fldCharType="end"/>
              </w:r>
            </w:p>
          </w:tc>
          <w:tc>
            <w:tcPr>
              <w:tcW w:w="4218" w:type="dxa"/>
              <w:tcBorders>
                <w:bottom w:val="single" w:sz="6" w:space="0" w:color="0070C0"/>
              </w:tcBorders>
            </w:tcPr>
            <w:p w14:paraId="3C399B41" w14:textId="77777777" w:rsidR="00075F0B" w:rsidRDefault="00075F0B">
              <w:pPr>
                <w:pStyle w:val="Pieddepage"/>
                <w:jc w:val="center"/>
              </w:pPr>
            </w:p>
          </w:tc>
        </w:tr>
        <w:tr w:rsidR="00075F0B" w14:paraId="69925862" w14:textId="77777777" w:rsidTr="00075F0B">
          <w:tc>
            <w:tcPr>
              <w:tcW w:w="4219" w:type="dxa"/>
              <w:tcBorders>
                <w:top w:val="single" w:sz="6" w:space="0" w:color="0070C0"/>
              </w:tcBorders>
            </w:tcPr>
            <w:p w14:paraId="423E83A0" w14:textId="77777777" w:rsidR="00075F0B" w:rsidRDefault="00075F0B">
              <w:pPr>
                <w:pStyle w:val="Pieddepage"/>
                <w:jc w:val="center"/>
              </w:pPr>
            </w:p>
          </w:tc>
          <w:tc>
            <w:tcPr>
              <w:tcW w:w="907" w:type="dxa"/>
              <w:vMerge/>
            </w:tcPr>
            <w:p w14:paraId="734C577B" w14:textId="77777777" w:rsidR="00075F0B" w:rsidRDefault="00075F0B">
              <w:pPr>
                <w:pStyle w:val="Pieddepage"/>
                <w:jc w:val="center"/>
              </w:pPr>
            </w:p>
          </w:tc>
          <w:tc>
            <w:tcPr>
              <w:tcW w:w="4218" w:type="dxa"/>
              <w:tcBorders>
                <w:top w:val="single" w:sz="6" w:space="0" w:color="0070C0"/>
              </w:tcBorders>
            </w:tcPr>
            <w:p w14:paraId="52C4F907" w14:textId="77777777" w:rsidR="00075F0B" w:rsidRDefault="00075F0B">
              <w:pPr>
                <w:pStyle w:val="Pieddepage"/>
                <w:jc w:val="center"/>
              </w:pPr>
            </w:p>
          </w:tc>
        </w:tr>
      </w:tbl>
      <w:p w14:paraId="2E559573" w14:textId="77777777" w:rsidR="00075F0B" w:rsidRDefault="00371D47">
        <w:pPr>
          <w:pStyle w:val="Pieddepage"/>
          <w:jc w:val="cen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Ind w:w="70" w:type="dxa"/>
      <w:tblCellMar>
        <w:left w:w="70" w:type="dxa"/>
        <w:right w:w="70" w:type="dxa"/>
      </w:tblCellMar>
      <w:tblLook w:val="0000" w:firstRow="0" w:lastRow="0" w:firstColumn="0" w:lastColumn="0" w:noHBand="0" w:noVBand="0"/>
    </w:tblPr>
    <w:tblGrid>
      <w:gridCol w:w="3969"/>
      <w:gridCol w:w="1134"/>
      <w:gridCol w:w="3969"/>
    </w:tblGrid>
    <w:tr w:rsidR="00BB4BA1" w14:paraId="014BD8EE" w14:textId="77777777" w:rsidTr="00924810">
      <w:trPr>
        <w:trHeight w:val="400"/>
      </w:trPr>
      <w:tc>
        <w:tcPr>
          <w:tcW w:w="3969" w:type="dxa"/>
          <w:tcBorders>
            <w:bottom w:val="single" w:sz="6" w:space="0" w:color="0070C0"/>
          </w:tcBorders>
        </w:tcPr>
        <w:p w14:paraId="23470C68" w14:textId="77777777" w:rsidR="00BB4BA1" w:rsidRDefault="00BB4BA1" w:rsidP="00BB4BA1">
          <w:pPr>
            <w:pStyle w:val="Pieddepage"/>
            <w:jc w:val="center"/>
          </w:pPr>
        </w:p>
      </w:tc>
      <w:tc>
        <w:tcPr>
          <w:tcW w:w="1134" w:type="dxa"/>
          <w:vMerge w:val="restart"/>
        </w:tcPr>
        <w:sdt>
          <w:sdtPr>
            <w:id w:val="1460147097"/>
            <w:docPartObj>
              <w:docPartGallery w:val="Page Numbers (Bottom of Page)"/>
              <w:docPartUnique/>
            </w:docPartObj>
          </w:sdtPr>
          <w:sdtEndPr/>
          <w:sdtContent>
            <w:p w14:paraId="77B3B0F1" w14:textId="77777777" w:rsidR="00BB4BA1" w:rsidRDefault="00BB4BA1" w:rsidP="00BB4BA1">
              <w:pPr>
                <w:pStyle w:val="Pieddepage"/>
                <w:tabs>
                  <w:tab w:val="clear" w:pos="4536"/>
                  <w:tab w:val="clear" w:pos="9072"/>
                </w:tabs>
                <w:jc w:val="center"/>
              </w:pPr>
            </w:p>
            <w:p w14:paraId="43981279" w14:textId="77777777" w:rsidR="00BB4BA1" w:rsidRDefault="00BB4BA1" w:rsidP="00BB4BA1">
              <w:pPr>
                <w:pStyle w:val="Pieddepage"/>
                <w:tabs>
                  <w:tab w:val="clear" w:pos="4536"/>
                  <w:tab w:val="clear" w:pos="9072"/>
                </w:tabs>
                <w:jc w:val="center"/>
              </w:pPr>
              <w:r>
                <w:fldChar w:fldCharType="begin"/>
              </w:r>
              <w:r>
                <w:instrText>PAGE   \* MERGEFORMAT</w:instrText>
              </w:r>
              <w:r>
                <w:fldChar w:fldCharType="separate"/>
              </w:r>
              <w:r w:rsidR="004659B0">
                <w:t>1</w:t>
              </w:r>
              <w:r>
                <w:fldChar w:fldCharType="end"/>
              </w:r>
            </w:p>
          </w:sdtContent>
        </w:sdt>
        <w:p w14:paraId="3C098ECA" w14:textId="77777777" w:rsidR="00BB4BA1" w:rsidRDefault="00BB4BA1" w:rsidP="00BB4BA1">
          <w:pPr>
            <w:pStyle w:val="Pieddepage"/>
            <w:jc w:val="center"/>
          </w:pPr>
        </w:p>
      </w:tc>
      <w:tc>
        <w:tcPr>
          <w:tcW w:w="3969" w:type="dxa"/>
          <w:tcBorders>
            <w:bottom w:val="single" w:sz="6" w:space="0" w:color="0070C0"/>
          </w:tcBorders>
        </w:tcPr>
        <w:p w14:paraId="55B7A543" w14:textId="77777777" w:rsidR="00BB4BA1" w:rsidRDefault="00BB4BA1" w:rsidP="00BB4BA1">
          <w:pPr>
            <w:pStyle w:val="Pieddepage"/>
            <w:jc w:val="center"/>
          </w:pPr>
        </w:p>
      </w:tc>
    </w:tr>
    <w:tr w:rsidR="00BB4BA1" w14:paraId="0BE4B7EB" w14:textId="77777777" w:rsidTr="00924810">
      <w:trPr>
        <w:trHeight w:val="401"/>
      </w:trPr>
      <w:tc>
        <w:tcPr>
          <w:tcW w:w="3969" w:type="dxa"/>
          <w:tcBorders>
            <w:top w:val="single" w:sz="6" w:space="0" w:color="0070C0"/>
          </w:tcBorders>
        </w:tcPr>
        <w:p w14:paraId="55CDD0EA" w14:textId="77777777" w:rsidR="00BB4BA1" w:rsidRDefault="00BB4BA1" w:rsidP="00BB4BA1">
          <w:pPr>
            <w:pStyle w:val="Pieddepage"/>
            <w:jc w:val="center"/>
          </w:pPr>
        </w:p>
      </w:tc>
      <w:tc>
        <w:tcPr>
          <w:tcW w:w="1134" w:type="dxa"/>
          <w:vMerge/>
        </w:tcPr>
        <w:p w14:paraId="53D49286" w14:textId="77777777" w:rsidR="00BB4BA1" w:rsidRDefault="00BB4BA1" w:rsidP="00BB4BA1">
          <w:pPr>
            <w:pStyle w:val="Pieddepage"/>
            <w:tabs>
              <w:tab w:val="clear" w:pos="4536"/>
              <w:tab w:val="clear" w:pos="9072"/>
            </w:tabs>
            <w:jc w:val="center"/>
          </w:pPr>
        </w:p>
      </w:tc>
      <w:tc>
        <w:tcPr>
          <w:tcW w:w="3969" w:type="dxa"/>
          <w:tcBorders>
            <w:top w:val="single" w:sz="6" w:space="0" w:color="0070C0"/>
          </w:tcBorders>
        </w:tcPr>
        <w:p w14:paraId="1D060B1A" w14:textId="77777777" w:rsidR="00BB4BA1" w:rsidRDefault="00BB4BA1" w:rsidP="00BB4BA1">
          <w:pPr>
            <w:pStyle w:val="Pieddepage"/>
            <w:jc w:val="center"/>
          </w:pPr>
        </w:p>
      </w:tc>
    </w:tr>
  </w:tbl>
  <w:p w14:paraId="6070732F" w14:textId="77777777" w:rsidR="0049364D" w:rsidRDefault="0049364D" w:rsidP="00BE6880">
    <w:pPr>
      <w:pStyle w:val="Pieddepage"/>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BA274" w14:textId="77777777" w:rsidR="00371D47" w:rsidRDefault="00371D47" w:rsidP="0005327C">
      <w:pPr>
        <w:spacing w:after="0" w:line="240" w:lineRule="auto"/>
      </w:pPr>
      <w:r>
        <w:separator/>
      </w:r>
    </w:p>
  </w:footnote>
  <w:footnote w:type="continuationSeparator" w:id="0">
    <w:p w14:paraId="7A1A7FC2" w14:textId="77777777" w:rsidR="00371D47" w:rsidRDefault="00371D47" w:rsidP="000532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D30CB" w14:textId="77777777" w:rsidR="0049364D" w:rsidRDefault="0049364D" w:rsidP="00BE6880">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Wingdings" w:hAnsi="Wingdings"/>
        <w:i w:val="0"/>
      </w:rPr>
    </w:lvl>
    <w:lvl w:ilvl="1">
      <w:start w:val="1"/>
      <w:numFmt w:val="bullet"/>
      <w:lvlText w:val=""/>
      <w:lvlJc w:val="left"/>
      <w:pPr>
        <w:tabs>
          <w:tab w:val="num" w:pos="1440"/>
        </w:tabs>
        <w:ind w:left="1440" w:hanging="360"/>
      </w:pPr>
      <w:rPr>
        <w:rFonts w:ascii="Wingdings" w:hAnsi="Wingdings" w:cs="Arial Unicode MS"/>
        <w:sz w:val="16"/>
      </w:rPr>
    </w:lvl>
    <w:lvl w:ilvl="2">
      <w:start w:val="1"/>
      <w:numFmt w:val="bullet"/>
      <w:lvlText w:val=""/>
      <w:lvlJc w:val="left"/>
      <w:pPr>
        <w:tabs>
          <w:tab w:val="num" w:pos="2160"/>
        </w:tabs>
        <w:ind w:left="2160" w:hanging="360"/>
      </w:pPr>
      <w:rPr>
        <w:rFonts w:ascii="Wingdings" w:hAnsi="Wingdings"/>
        <w:i w:val="0"/>
      </w:rPr>
    </w:lvl>
    <w:lvl w:ilvl="3">
      <w:start w:val="1"/>
      <w:numFmt w:val="bullet"/>
      <w:lvlText w:val=""/>
      <w:lvlJc w:val="left"/>
      <w:pPr>
        <w:tabs>
          <w:tab w:val="num" w:pos="2880"/>
        </w:tabs>
        <w:ind w:left="2880" w:hanging="360"/>
      </w:pPr>
      <w:rPr>
        <w:rFonts w:ascii="Symbol" w:hAnsi="Symbol" w:cs="Wingdings"/>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i w:val="0"/>
      </w:rPr>
    </w:lvl>
    <w:lvl w:ilvl="6">
      <w:start w:val="1"/>
      <w:numFmt w:val="bullet"/>
      <w:lvlText w:val=""/>
      <w:lvlJc w:val="left"/>
      <w:pPr>
        <w:tabs>
          <w:tab w:val="num" w:pos="5040"/>
        </w:tabs>
        <w:ind w:left="5040" w:hanging="360"/>
      </w:pPr>
      <w:rPr>
        <w:rFonts w:ascii="Symbol" w:hAnsi="Symbol" w:cs="Wingdings"/>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i w:val="0"/>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Times New Roman" w:hAnsi="Times New Roman" w:cs="Arial Unicode MS"/>
      </w:rPr>
    </w:lvl>
  </w:abstractNum>
  <w:abstractNum w:abstractNumId="3">
    <w:nsid w:val="1E183F75"/>
    <w:multiLevelType w:val="hybridMultilevel"/>
    <w:tmpl w:val="63C053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00341F9"/>
    <w:multiLevelType w:val="hybridMultilevel"/>
    <w:tmpl w:val="BA34CCC8"/>
    <w:lvl w:ilvl="0" w:tplc="284A05B8">
      <w:start w:val="1001"/>
      <w:numFmt w:val="bullet"/>
      <w:lvlText w:val="-"/>
      <w:lvlJc w:val="left"/>
      <w:pPr>
        <w:tabs>
          <w:tab w:val="num" w:pos="1353"/>
        </w:tabs>
        <w:ind w:left="1353" w:hanging="360"/>
      </w:pPr>
      <w:rPr>
        <w:rFonts w:ascii="Times New Roman" w:eastAsia="Times New Roman" w:hAnsi="Times New Roman" w:cs="Times New Roman" w:hint="default"/>
      </w:rPr>
    </w:lvl>
    <w:lvl w:ilvl="1" w:tplc="040C0003" w:tentative="1">
      <w:start w:val="1"/>
      <w:numFmt w:val="bullet"/>
      <w:lvlText w:val="o"/>
      <w:lvlJc w:val="left"/>
      <w:pPr>
        <w:tabs>
          <w:tab w:val="num" w:pos="2073"/>
        </w:tabs>
        <w:ind w:left="2073" w:hanging="360"/>
      </w:pPr>
      <w:rPr>
        <w:rFonts w:ascii="Courier New" w:hAnsi="Courier New" w:hint="default"/>
      </w:rPr>
    </w:lvl>
    <w:lvl w:ilvl="2" w:tplc="040C0005" w:tentative="1">
      <w:start w:val="1"/>
      <w:numFmt w:val="bullet"/>
      <w:lvlText w:val=""/>
      <w:lvlJc w:val="left"/>
      <w:pPr>
        <w:tabs>
          <w:tab w:val="num" w:pos="2793"/>
        </w:tabs>
        <w:ind w:left="2793" w:hanging="360"/>
      </w:pPr>
      <w:rPr>
        <w:rFonts w:ascii="Wingdings" w:hAnsi="Wingdings" w:hint="default"/>
      </w:rPr>
    </w:lvl>
    <w:lvl w:ilvl="3" w:tplc="040C0001" w:tentative="1">
      <w:start w:val="1"/>
      <w:numFmt w:val="bullet"/>
      <w:lvlText w:val=""/>
      <w:lvlJc w:val="left"/>
      <w:pPr>
        <w:tabs>
          <w:tab w:val="num" w:pos="3513"/>
        </w:tabs>
        <w:ind w:left="3513" w:hanging="360"/>
      </w:pPr>
      <w:rPr>
        <w:rFonts w:ascii="Symbol" w:hAnsi="Symbol" w:hint="default"/>
      </w:rPr>
    </w:lvl>
    <w:lvl w:ilvl="4" w:tplc="040C0003" w:tentative="1">
      <w:start w:val="1"/>
      <w:numFmt w:val="bullet"/>
      <w:lvlText w:val="o"/>
      <w:lvlJc w:val="left"/>
      <w:pPr>
        <w:tabs>
          <w:tab w:val="num" w:pos="4233"/>
        </w:tabs>
        <w:ind w:left="4233" w:hanging="360"/>
      </w:pPr>
      <w:rPr>
        <w:rFonts w:ascii="Courier New" w:hAnsi="Courier New" w:hint="default"/>
      </w:rPr>
    </w:lvl>
    <w:lvl w:ilvl="5" w:tplc="040C0005" w:tentative="1">
      <w:start w:val="1"/>
      <w:numFmt w:val="bullet"/>
      <w:lvlText w:val=""/>
      <w:lvlJc w:val="left"/>
      <w:pPr>
        <w:tabs>
          <w:tab w:val="num" w:pos="4953"/>
        </w:tabs>
        <w:ind w:left="4953" w:hanging="360"/>
      </w:pPr>
      <w:rPr>
        <w:rFonts w:ascii="Wingdings" w:hAnsi="Wingdings" w:hint="default"/>
      </w:rPr>
    </w:lvl>
    <w:lvl w:ilvl="6" w:tplc="040C0001" w:tentative="1">
      <w:start w:val="1"/>
      <w:numFmt w:val="bullet"/>
      <w:lvlText w:val=""/>
      <w:lvlJc w:val="left"/>
      <w:pPr>
        <w:tabs>
          <w:tab w:val="num" w:pos="5673"/>
        </w:tabs>
        <w:ind w:left="5673" w:hanging="360"/>
      </w:pPr>
      <w:rPr>
        <w:rFonts w:ascii="Symbol" w:hAnsi="Symbol" w:hint="default"/>
      </w:rPr>
    </w:lvl>
    <w:lvl w:ilvl="7" w:tplc="040C0003" w:tentative="1">
      <w:start w:val="1"/>
      <w:numFmt w:val="bullet"/>
      <w:lvlText w:val="o"/>
      <w:lvlJc w:val="left"/>
      <w:pPr>
        <w:tabs>
          <w:tab w:val="num" w:pos="6393"/>
        </w:tabs>
        <w:ind w:left="6393" w:hanging="360"/>
      </w:pPr>
      <w:rPr>
        <w:rFonts w:ascii="Courier New" w:hAnsi="Courier New" w:hint="default"/>
      </w:rPr>
    </w:lvl>
    <w:lvl w:ilvl="8" w:tplc="040C0005" w:tentative="1">
      <w:start w:val="1"/>
      <w:numFmt w:val="bullet"/>
      <w:lvlText w:val=""/>
      <w:lvlJc w:val="left"/>
      <w:pPr>
        <w:tabs>
          <w:tab w:val="num" w:pos="7113"/>
        </w:tabs>
        <w:ind w:left="7113" w:hanging="360"/>
      </w:pPr>
      <w:rPr>
        <w:rFonts w:ascii="Wingdings" w:hAnsi="Wingdings" w:hint="default"/>
      </w:rPr>
    </w:lvl>
  </w:abstractNum>
  <w:abstractNum w:abstractNumId="5">
    <w:nsid w:val="324119F7"/>
    <w:multiLevelType w:val="multilevel"/>
    <w:tmpl w:val="FC6C8696"/>
    <w:lvl w:ilvl="0">
      <w:start w:val="1"/>
      <w:numFmt w:val="decimal"/>
      <w:lvlText w:val="%1."/>
      <w:lvlJc w:val="left"/>
      <w:pPr>
        <w:ind w:left="4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502" w:hanging="720"/>
      </w:pPr>
      <w:rPr>
        <w:rFonts w:hint="default"/>
      </w:rPr>
    </w:lvl>
    <w:lvl w:ilvl="3">
      <w:start w:val="1"/>
      <w:numFmt w:val="decimal"/>
      <w:isLgl/>
      <w:lvlText w:val="%1.%2.%3.%4"/>
      <w:lvlJc w:val="left"/>
      <w:pPr>
        <w:ind w:left="1843" w:hanging="720"/>
      </w:pPr>
      <w:rPr>
        <w:rFonts w:hint="default"/>
      </w:rPr>
    </w:lvl>
    <w:lvl w:ilvl="4">
      <w:start w:val="1"/>
      <w:numFmt w:val="decimal"/>
      <w:isLgl/>
      <w:lvlText w:val="%1.%2.%3.%4.%5"/>
      <w:lvlJc w:val="left"/>
      <w:pPr>
        <w:ind w:left="2544" w:hanging="1080"/>
      </w:pPr>
      <w:rPr>
        <w:rFonts w:hint="default"/>
      </w:rPr>
    </w:lvl>
    <w:lvl w:ilvl="5">
      <w:start w:val="1"/>
      <w:numFmt w:val="decimal"/>
      <w:isLgl/>
      <w:lvlText w:val="%1.%2.%3.%4.%5.%6"/>
      <w:lvlJc w:val="left"/>
      <w:pPr>
        <w:ind w:left="2885" w:hanging="1080"/>
      </w:pPr>
      <w:rPr>
        <w:rFonts w:hint="default"/>
      </w:rPr>
    </w:lvl>
    <w:lvl w:ilvl="6">
      <w:start w:val="1"/>
      <w:numFmt w:val="decimal"/>
      <w:isLgl/>
      <w:lvlText w:val="%1.%2.%3.%4.%5.%6.%7"/>
      <w:lvlJc w:val="left"/>
      <w:pPr>
        <w:ind w:left="3586" w:hanging="1440"/>
      </w:pPr>
      <w:rPr>
        <w:rFonts w:hint="default"/>
      </w:rPr>
    </w:lvl>
    <w:lvl w:ilvl="7">
      <w:start w:val="1"/>
      <w:numFmt w:val="decimal"/>
      <w:isLgl/>
      <w:lvlText w:val="%1.%2.%3.%4.%5.%6.%7.%8"/>
      <w:lvlJc w:val="left"/>
      <w:pPr>
        <w:ind w:left="3927" w:hanging="1440"/>
      </w:pPr>
      <w:rPr>
        <w:rFonts w:hint="default"/>
      </w:rPr>
    </w:lvl>
    <w:lvl w:ilvl="8">
      <w:start w:val="1"/>
      <w:numFmt w:val="decimal"/>
      <w:pStyle w:val="Titre9"/>
      <w:isLgl/>
      <w:lvlText w:val="%1.%2.%3.%4.%5.%6.%7.%8.%9"/>
      <w:lvlJc w:val="left"/>
      <w:pPr>
        <w:ind w:left="4628" w:hanging="1800"/>
      </w:pPr>
      <w:rPr>
        <w:rFonts w:hint="default"/>
      </w:rPr>
    </w:lvl>
  </w:abstractNum>
  <w:abstractNum w:abstractNumId="6">
    <w:nsid w:val="35A40B01"/>
    <w:multiLevelType w:val="hybridMultilevel"/>
    <w:tmpl w:val="AEBACC8E"/>
    <w:lvl w:ilvl="0" w:tplc="040C0001">
      <w:start w:val="1"/>
      <w:numFmt w:val="bullet"/>
      <w:lvlText w:val=""/>
      <w:lvlJc w:val="left"/>
      <w:pPr>
        <w:ind w:left="1634" w:hanging="360"/>
      </w:pPr>
      <w:rPr>
        <w:rFonts w:ascii="Symbol" w:hAnsi="Symbol" w:hint="default"/>
      </w:rPr>
    </w:lvl>
    <w:lvl w:ilvl="1" w:tplc="040C0003" w:tentative="1">
      <w:start w:val="1"/>
      <w:numFmt w:val="bullet"/>
      <w:lvlText w:val="o"/>
      <w:lvlJc w:val="left"/>
      <w:pPr>
        <w:ind w:left="2354" w:hanging="360"/>
      </w:pPr>
      <w:rPr>
        <w:rFonts w:ascii="Courier New" w:hAnsi="Courier New" w:hint="default"/>
      </w:rPr>
    </w:lvl>
    <w:lvl w:ilvl="2" w:tplc="040C0005" w:tentative="1">
      <w:start w:val="1"/>
      <w:numFmt w:val="bullet"/>
      <w:lvlText w:val=""/>
      <w:lvlJc w:val="left"/>
      <w:pPr>
        <w:ind w:left="3074" w:hanging="360"/>
      </w:pPr>
      <w:rPr>
        <w:rFonts w:ascii="Wingdings" w:hAnsi="Wingdings" w:hint="default"/>
      </w:rPr>
    </w:lvl>
    <w:lvl w:ilvl="3" w:tplc="040C0001" w:tentative="1">
      <w:start w:val="1"/>
      <w:numFmt w:val="bullet"/>
      <w:lvlText w:val=""/>
      <w:lvlJc w:val="left"/>
      <w:pPr>
        <w:ind w:left="3794" w:hanging="360"/>
      </w:pPr>
      <w:rPr>
        <w:rFonts w:ascii="Symbol" w:hAnsi="Symbol" w:hint="default"/>
      </w:rPr>
    </w:lvl>
    <w:lvl w:ilvl="4" w:tplc="040C0003" w:tentative="1">
      <w:start w:val="1"/>
      <w:numFmt w:val="bullet"/>
      <w:lvlText w:val="o"/>
      <w:lvlJc w:val="left"/>
      <w:pPr>
        <w:ind w:left="4514" w:hanging="360"/>
      </w:pPr>
      <w:rPr>
        <w:rFonts w:ascii="Courier New" w:hAnsi="Courier New" w:hint="default"/>
      </w:rPr>
    </w:lvl>
    <w:lvl w:ilvl="5" w:tplc="040C0005" w:tentative="1">
      <w:start w:val="1"/>
      <w:numFmt w:val="bullet"/>
      <w:lvlText w:val=""/>
      <w:lvlJc w:val="left"/>
      <w:pPr>
        <w:ind w:left="5234" w:hanging="360"/>
      </w:pPr>
      <w:rPr>
        <w:rFonts w:ascii="Wingdings" w:hAnsi="Wingdings" w:hint="default"/>
      </w:rPr>
    </w:lvl>
    <w:lvl w:ilvl="6" w:tplc="040C0001" w:tentative="1">
      <w:start w:val="1"/>
      <w:numFmt w:val="bullet"/>
      <w:lvlText w:val=""/>
      <w:lvlJc w:val="left"/>
      <w:pPr>
        <w:ind w:left="5954" w:hanging="360"/>
      </w:pPr>
      <w:rPr>
        <w:rFonts w:ascii="Symbol" w:hAnsi="Symbol" w:hint="default"/>
      </w:rPr>
    </w:lvl>
    <w:lvl w:ilvl="7" w:tplc="040C0003" w:tentative="1">
      <w:start w:val="1"/>
      <w:numFmt w:val="bullet"/>
      <w:lvlText w:val="o"/>
      <w:lvlJc w:val="left"/>
      <w:pPr>
        <w:ind w:left="6674" w:hanging="360"/>
      </w:pPr>
      <w:rPr>
        <w:rFonts w:ascii="Courier New" w:hAnsi="Courier New" w:hint="default"/>
      </w:rPr>
    </w:lvl>
    <w:lvl w:ilvl="8" w:tplc="040C0005" w:tentative="1">
      <w:start w:val="1"/>
      <w:numFmt w:val="bullet"/>
      <w:lvlText w:val=""/>
      <w:lvlJc w:val="left"/>
      <w:pPr>
        <w:ind w:left="7394" w:hanging="360"/>
      </w:pPr>
      <w:rPr>
        <w:rFonts w:ascii="Wingdings" w:hAnsi="Wingdings" w:hint="default"/>
      </w:rPr>
    </w:lvl>
  </w:abstractNum>
  <w:abstractNum w:abstractNumId="7">
    <w:nsid w:val="4CD55F12"/>
    <w:multiLevelType w:val="hybridMultilevel"/>
    <w:tmpl w:val="6DF60236"/>
    <w:lvl w:ilvl="0" w:tplc="17E89F00">
      <w:start w:val="1"/>
      <w:numFmt w:val="lowerLetter"/>
      <w:lvlText w:val="%1)"/>
      <w:lvlJc w:val="left"/>
      <w:pPr>
        <w:ind w:left="1289" w:hanging="360"/>
      </w:pPr>
      <w:rPr>
        <w:rFonts w:hint="default"/>
      </w:rPr>
    </w:lvl>
    <w:lvl w:ilvl="1" w:tplc="040C0019" w:tentative="1">
      <w:start w:val="1"/>
      <w:numFmt w:val="lowerLetter"/>
      <w:lvlText w:val="%2."/>
      <w:lvlJc w:val="left"/>
      <w:pPr>
        <w:ind w:left="2009" w:hanging="360"/>
      </w:pPr>
    </w:lvl>
    <w:lvl w:ilvl="2" w:tplc="040C001B" w:tentative="1">
      <w:start w:val="1"/>
      <w:numFmt w:val="lowerRoman"/>
      <w:lvlText w:val="%3."/>
      <w:lvlJc w:val="right"/>
      <w:pPr>
        <w:ind w:left="2729" w:hanging="180"/>
      </w:pPr>
    </w:lvl>
    <w:lvl w:ilvl="3" w:tplc="040C000F" w:tentative="1">
      <w:start w:val="1"/>
      <w:numFmt w:val="decimal"/>
      <w:lvlText w:val="%4."/>
      <w:lvlJc w:val="left"/>
      <w:pPr>
        <w:ind w:left="3449" w:hanging="360"/>
      </w:pPr>
    </w:lvl>
    <w:lvl w:ilvl="4" w:tplc="040C0019" w:tentative="1">
      <w:start w:val="1"/>
      <w:numFmt w:val="lowerLetter"/>
      <w:lvlText w:val="%5."/>
      <w:lvlJc w:val="left"/>
      <w:pPr>
        <w:ind w:left="4169" w:hanging="360"/>
      </w:pPr>
    </w:lvl>
    <w:lvl w:ilvl="5" w:tplc="040C001B" w:tentative="1">
      <w:start w:val="1"/>
      <w:numFmt w:val="lowerRoman"/>
      <w:lvlText w:val="%6."/>
      <w:lvlJc w:val="right"/>
      <w:pPr>
        <w:ind w:left="4889" w:hanging="180"/>
      </w:pPr>
    </w:lvl>
    <w:lvl w:ilvl="6" w:tplc="040C000F" w:tentative="1">
      <w:start w:val="1"/>
      <w:numFmt w:val="decimal"/>
      <w:lvlText w:val="%7."/>
      <w:lvlJc w:val="left"/>
      <w:pPr>
        <w:ind w:left="5609" w:hanging="360"/>
      </w:pPr>
    </w:lvl>
    <w:lvl w:ilvl="7" w:tplc="040C0019" w:tentative="1">
      <w:start w:val="1"/>
      <w:numFmt w:val="lowerLetter"/>
      <w:lvlText w:val="%8."/>
      <w:lvlJc w:val="left"/>
      <w:pPr>
        <w:ind w:left="6329" w:hanging="360"/>
      </w:pPr>
    </w:lvl>
    <w:lvl w:ilvl="8" w:tplc="040C001B" w:tentative="1">
      <w:start w:val="1"/>
      <w:numFmt w:val="lowerRoman"/>
      <w:lvlText w:val="%9."/>
      <w:lvlJc w:val="right"/>
      <w:pPr>
        <w:ind w:left="7049" w:hanging="180"/>
      </w:pPr>
    </w:lvl>
  </w:abstractNum>
  <w:abstractNum w:abstractNumId="8">
    <w:nsid w:val="74F07DC3"/>
    <w:multiLevelType w:val="hybridMultilevel"/>
    <w:tmpl w:val="5464FFAC"/>
    <w:lvl w:ilvl="0" w:tplc="1AD6E232">
      <w:start w:val="1"/>
      <w:numFmt w:val="lowerLetter"/>
      <w:lvlText w:val="%1)"/>
      <w:lvlJc w:val="left"/>
      <w:pPr>
        <w:ind w:left="1289" w:hanging="360"/>
      </w:pPr>
      <w:rPr>
        <w:rFonts w:hint="default"/>
      </w:rPr>
    </w:lvl>
    <w:lvl w:ilvl="1" w:tplc="040C0019" w:tentative="1">
      <w:start w:val="1"/>
      <w:numFmt w:val="lowerLetter"/>
      <w:lvlText w:val="%2."/>
      <w:lvlJc w:val="left"/>
      <w:pPr>
        <w:ind w:left="2009" w:hanging="360"/>
      </w:pPr>
    </w:lvl>
    <w:lvl w:ilvl="2" w:tplc="040C001B" w:tentative="1">
      <w:start w:val="1"/>
      <w:numFmt w:val="lowerRoman"/>
      <w:lvlText w:val="%3."/>
      <w:lvlJc w:val="right"/>
      <w:pPr>
        <w:ind w:left="2729" w:hanging="180"/>
      </w:pPr>
    </w:lvl>
    <w:lvl w:ilvl="3" w:tplc="040C000F" w:tentative="1">
      <w:start w:val="1"/>
      <w:numFmt w:val="decimal"/>
      <w:lvlText w:val="%4."/>
      <w:lvlJc w:val="left"/>
      <w:pPr>
        <w:ind w:left="3449" w:hanging="360"/>
      </w:pPr>
    </w:lvl>
    <w:lvl w:ilvl="4" w:tplc="040C0019" w:tentative="1">
      <w:start w:val="1"/>
      <w:numFmt w:val="lowerLetter"/>
      <w:lvlText w:val="%5."/>
      <w:lvlJc w:val="left"/>
      <w:pPr>
        <w:ind w:left="4169" w:hanging="360"/>
      </w:pPr>
    </w:lvl>
    <w:lvl w:ilvl="5" w:tplc="040C001B" w:tentative="1">
      <w:start w:val="1"/>
      <w:numFmt w:val="lowerRoman"/>
      <w:lvlText w:val="%6."/>
      <w:lvlJc w:val="right"/>
      <w:pPr>
        <w:ind w:left="4889" w:hanging="180"/>
      </w:pPr>
    </w:lvl>
    <w:lvl w:ilvl="6" w:tplc="040C000F" w:tentative="1">
      <w:start w:val="1"/>
      <w:numFmt w:val="decimal"/>
      <w:lvlText w:val="%7."/>
      <w:lvlJc w:val="left"/>
      <w:pPr>
        <w:ind w:left="5609" w:hanging="360"/>
      </w:pPr>
    </w:lvl>
    <w:lvl w:ilvl="7" w:tplc="040C0019" w:tentative="1">
      <w:start w:val="1"/>
      <w:numFmt w:val="lowerLetter"/>
      <w:lvlText w:val="%8."/>
      <w:lvlJc w:val="left"/>
      <w:pPr>
        <w:ind w:left="6329" w:hanging="360"/>
      </w:pPr>
    </w:lvl>
    <w:lvl w:ilvl="8" w:tplc="040C001B" w:tentative="1">
      <w:start w:val="1"/>
      <w:numFmt w:val="lowerRoman"/>
      <w:lvlText w:val="%9."/>
      <w:lvlJc w:val="right"/>
      <w:pPr>
        <w:ind w:left="7049" w:hanging="180"/>
      </w:pPr>
    </w:lvl>
  </w:abstractNum>
  <w:num w:numId="1">
    <w:abstractNumId w:val="5"/>
  </w:num>
  <w:num w:numId="2">
    <w:abstractNumId w:val="7"/>
  </w:num>
  <w:num w:numId="3">
    <w:abstractNumId w:val="8"/>
  </w:num>
  <w:num w:numId="4">
    <w:abstractNumId w:val="0"/>
  </w:num>
  <w:num w:numId="5">
    <w:abstractNumId w:val="2"/>
  </w:num>
  <w:num w:numId="6">
    <w:abstractNumId w:val="1"/>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fr-FR" w:vendorID="64" w:dllVersion="6" w:nlCheck="1" w:checkStyle="1"/>
  <w:activeWritingStyle w:appName="MSWord" w:lang="en-US" w:vendorID="64" w:dllVersion="6" w:nlCheck="1" w:checkStyle="1"/>
  <w:activeWritingStyle w:appName="MSWord" w:lang="fr-FR" w:vendorID="64" w:dllVersion="0" w:nlCheck="1" w:checkStyle="0"/>
  <w:activeWritingStyle w:appName="MSWord" w:lang="it-IT" w:vendorID="64" w:dllVersion="0" w:nlCheck="1" w:checkStyle="0"/>
  <w:activeWritingStyle w:appName="MSWord" w:lang="fr-FR"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C33"/>
    <w:rsid w:val="00004149"/>
    <w:rsid w:val="0003389B"/>
    <w:rsid w:val="00051266"/>
    <w:rsid w:val="0005327C"/>
    <w:rsid w:val="00075F0B"/>
    <w:rsid w:val="00083303"/>
    <w:rsid w:val="000A418D"/>
    <w:rsid w:val="000D52FD"/>
    <w:rsid w:val="00114583"/>
    <w:rsid w:val="00124B60"/>
    <w:rsid w:val="00133DD4"/>
    <w:rsid w:val="00164B4F"/>
    <w:rsid w:val="00165010"/>
    <w:rsid w:val="001E1B5A"/>
    <w:rsid w:val="0027026E"/>
    <w:rsid w:val="002A000A"/>
    <w:rsid w:val="002B6489"/>
    <w:rsid w:val="00305978"/>
    <w:rsid w:val="00307B95"/>
    <w:rsid w:val="00310109"/>
    <w:rsid w:val="00371D47"/>
    <w:rsid w:val="00392926"/>
    <w:rsid w:val="003A1482"/>
    <w:rsid w:val="003B19E0"/>
    <w:rsid w:val="003E3832"/>
    <w:rsid w:val="003F19BD"/>
    <w:rsid w:val="00431C33"/>
    <w:rsid w:val="00446610"/>
    <w:rsid w:val="004659B0"/>
    <w:rsid w:val="004730BE"/>
    <w:rsid w:val="00487BE4"/>
    <w:rsid w:val="0049364D"/>
    <w:rsid w:val="0049455E"/>
    <w:rsid w:val="004A252D"/>
    <w:rsid w:val="004D308C"/>
    <w:rsid w:val="004E601F"/>
    <w:rsid w:val="004F3F61"/>
    <w:rsid w:val="00516FEA"/>
    <w:rsid w:val="00543EBE"/>
    <w:rsid w:val="005C23E4"/>
    <w:rsid w:val="005D2066"/>
    <w:rsid w:val="005E79AF"/>
    <w:rsid w:val="005F0230"/>
    <w:rsid w:val="00604136"/>
    <w:rsid w:val="006071A2"/>
    <w:rsid w:val="006157E9"/>
    <w:rsid w:val="006328CD"/>
    <w:rsid w:val="006336D4"/>
    <w:rsid w:val="006461BF"/>
    <w:rsid w:val="0064743D"/>
    <w:rsid w:val="00671607"/>
    <w:rsid w:val="00671EFC"/>
    <w:rsid w:val="006B0073"/>
    <w:rsid w:val="006C27EE"/>
    <w:rsid w:val="006F1FF8"/>
    <w:rsid w:val="006F30E8"/>
    <w:rsid w:val="007037CE"/>
    <w:rsid w:val="007038F1"/>
    <w:rsid w:val="00715AC5"/>
    <w:rsid w:val="00744E55"/>
    <w:rsid w:val="0075263F"/>
    <w:rsid w:val="00796885"/>
    <w:rsid w:val="007B23E6"/>
    <w:rsid w:val="007B74A5"/>
    <w:rsid w:val="007C6361"/>
    <w:rsid w:val="00807130"/>
    <w:rsid w:val="00817833"/>
    <w:rsid w:val="00873A2B"/>
    <w:rsid w:val="00874C7D"/>
    <w:rsid w:val="0087608B"/>
    <w:rsid w:val="00876E2C"/>
    <w:rsid w:val="00885B40"/>
    <w:rsid w:val="008A428B"/>
    <w:rsid w:val="008B57F6"/>
    <w:rsid w:val="008B6CA7"/>
    <w:rsid w:val="0091189A"/>
    <w:rsid w:val="00924810"/>
    <w:rsid w:val="009450F0"/>
    <w:rsid w:val="009568A5"/>
    <w:rsid w:val="00965248"/>
    <w:rsid w:val="00974F77"/>
    <w:rsid w:val="009B47C1"/>
    <w:rsid w:val="009C2884"/>
    <w:rsid w:val="009E7B0F"/>
    <w:rsid w:val="00A07A8B"/>
    <w:rsid w:val="00A535CB"/>
    <w:rsid w:val="00A622E1"/>
    <w:rsid w:val="00A73AE3"/>
    <w:rsid w:val="00A86598"/>
    <w:rsid w:val="00AD763C"/>
    <w:rsid w:val="00AF0D4D"/>
    <w:rsid w:val="00B00F45"/>
    <w:rsid w:val="00B11286"/>
    <w:rsid w:val="00B474CA"/>
    <w:rsid w:val="00B86FA8"/>
    <w:rsid w:val="00B9588B"/>
    <w:rsid w:val="00BA11C2"/>
    <w:rsid w:val="00BA3EB7"/>
    <w:rsid w:val="00BB4BA1"/>
    <w:rsid w:val="00BD0856"/>
    <w:rsid w:val="00BE22B4"/>
    <w:rsid w:val="00BE6880"/>
    <w:rsid w:val="00BF4EEF"/>
    <w:rsid w:val="00C052C6"/>
    <w:rsid w:val="00C055E4"/>
    <w:rsid w:val="00C2764E"/>
    <w:rsid w:val="00CE2100"/>
    <w:rsid w:val="00CF4C8D"/>
    <w:rsid w:val="00CF5147"/>
    <w:rsid w:val="00D019C9"/>
    <w:rsid w:val="00D7216B"/>
    <w:rsid w:val="00D90741"/>
    <w:rsid w:val="00DB06C4"/>
    <w:rsid w:val="00DB2D85"/>
    <w:rsid w:val="00DC66B9"/>
    <w:rsid w:val="00DC77CF"/>
    <w:rsid w:val="00DF4326"/>
    <w:rsid w:val="00E32038"/>
    <w:rsid w:val="00E567D6"/>
    <w:rsid w:val="00E602B3"/>
    <w:rsid w:val="00E72E27"/>
    <w:rsid w:val="00E87B84"/>
    <w:rsid w:val="00ED0863"/>
    <w:rsid w:val="00EF0F7A"/>
    <w:rsid w:val="00F12929"/>
    <w:rsid w:val="00F31B2C"/>
    <w:rsid w:val="00F4102D"/>
    <w:rsid w:val="00F6067F"/>
    <w:rsid w:val="00F750EB"/>
    <w:rsid w:val="00F82EEC"/>
    <w:rsid w:val="00FD368A"/>
    <w:rsid w:val="00FF3C2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78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rPr>
      <w:noProof/>
      <w:lang w:val="fr-FR"/>
    </w:rPr>
  </w:style>
  <w:style w:type="paragraph" w:styleId="Titre1">
    <w:name w:val="heading 1"/>
    <w:basedOn w:val="Normal"/>
    <w:next w:val="Normal"/>
    <w:link w:val="Titre1Car"/>
    <w:qFormat/>
    <w:rsid w:val="003B19E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9">
    <w:name w:val="heading 9"/>
    <w:basedOn w:val="Normal"/>
    <w:next w:val="Normal"/>
    <w:link w:val="Titre9Car"/>
    <w:qFormat/>
    <w:rsid w:val="003B19E0"/>
    <w:pPr>
      <w:keepNext/>
      <w:widowControl/>
      <w:numPr>
        <w:ilvl w:val="8"/>
        <w:numId w:val="1"/>
      </w:numPr>
      <w:suppressAutoHyphens/>
      <w:spacing w:after="0" w:line="240" w:lineRule="auto"/>
      <w:ind w:right="360"/>
      <w:outlineLvl w:val="8"/>
    </w:pPr>
    <w:rPr>
      <w:rFonts w:ascii="Times New Roman" w:eastAsia="Times New Roman" w:hAnsi="Times New Roman" w:cs="Times New Roman"/>
      <w:b/>
      <w:bCs/>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216B"/>
    <w:pPr>
      <w:ind w:left="720"/>
      <w:contextualSpacing/>
    </w:pPr>
  </w:style>
  <w:style w:type="paragraph" w:styleId="En-tte">
    <w:name w:val="header"/>
    <w:basedOn w:val="Normal"/>
    <w:link w:val="En-tteCar"/>
    <w:unhideWhenUsed/>
    <w:rsid w:val="0005327C"/>
    <w:pPr>
      <w:tabs>
        <w:tab w:val="center" w:pos="4536"/>
        <w:tab w:val="right" w:pos="9072"/>
      </w:tabs>
      <w:spacing w:after="0" w:line="240" w:lineRule="auto"/>
    </w:pPr>
  </w:style>
  <w:style w:type="character" w:customStyle="1" w:styleId="En-tteCar">
    <w:name w:val="En-tête Car"/>
    <w:basedOn w:val="Policepardfaut"/>
    <w:link w:val="En-tte"/>
    <w:rsid w:val="0005327C"/>
  </w:style>
  <w:style w:type="paragraph" w:styleId="Pieddepage">
    <w:name w:val="footer"/>
    <w:basedOn w:val="Normal"/>
    <w:link w:val="PieddepageCar"/>
    <w:uiPriority w:val="99"/>
    <w:unhideWhenUsed/>
    <w:rsid w:val="000532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327C"/>
  </w:style>
  <w:style w:type="paragraph" w:styleId="Sansinterligne">
    <w:name w:val="No Spacing"/>
    <w:link w:val="SansinterligneCar"/>
    <w:uiPriority w:val="1"/>
    <w:qFormat/>
    <w:rsid w:val="00817833"/>
    <w:pPr>
      <w:widowControl/>
      <w:spacing w:after="0" w:line="240" w:lineRule="auto"/>
    </w:pPr>
    <w:rPr>
      <w:rFonts w:eastAsiaTheme="minorEastAsia"/>
      <w:lang w:val="fr-FR" w:eastAsia="fr-FR"/>
    </w:rPr>
  </w:style>
  <w:style w:type="character" w:customStyle="1" w:styleId="SansinterligneCar">
    <w:name w:val="Sans interligne Car"/>
    <w:basedOn w:val="Policepardfaut"/>
    <w:link w:val="Sansinterligne"/>
    <w:uiPriority w:val="1"/>
    <w:rsid w:val="00817833"/>
    <w:rPr>
      <w:rFonts w:eastAsiaTheme="minorEastAsia"/>
      <w:lang w:val="fr-FR" w:eastAsia="fr-FR"/>
    </w:rPr>
  </w:style>
  <w:style w:type="table" w:styleId="Grilledutableau">
    <w:name w:val="Table Grid"/>
    <w:basedOn w:val="TableauNormal"/>
    <w:uiPriority w:val="59"/>
    <w:rsid w:val="0049455E"/>
    <w:pPr>
      <w:widowControl/>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9Car">
    <w:name w:val="Titre 9 Car"/>
    <w:basedOn w:val="Policepardfaut"/>
    <w:link w:val="Titre9"/>
    <w:rsid w:val="003B19E0"/>
    <w:rPr>
      <w:rFonts w:ascii="Times New Roman" w:eastAsia="Times New Roman" w:hAnsi="Times New Roman" w:cs="Times New Roman"/>
      <w:b/>
      <w:bCs/>
      <w:lang w:val="fr-FR" w:eastAsia="ar-SA"/>
    </w:rPr>
  </w:style>
  <w:style w:type="paragraph" w:styleId="Corpsdetexte3">
    <w:name w:val="Body Text 3"/>
    <w:basedOn w:val="Normal"/>
    <w:link w:val="Corpsdetexte3Car"/>
    <w:rsid w:val="003B19E0"/>
    <w:pPr>
      <w:widowControl/>
      <w:tabs>
        <w:tab w:val="center" w:pos="2260"/>
      </w:tabs>
      <w:suppressAutoHyphens/>
      <w:spacing w:after="0" w:line="240" w:lineRule="auto"/>
      <w:jc w:val="both"/>
    </w:pPr>
    <w:rPr>
      <w:rFonts w:ascii="Palatino" w:eastAsia="Times New Roman" w:hAnsi="Palatino" w:cs="Palatino"/>
      <w:b/>
      <w:bCs/>
      <w:sz w:val="20"/>
      <w:szCs w:val="20"/>
      <w:lang w:eastAsia="ar-SA"/>
    </w:rPr>
  </w:style>
  <w:style w:type="character" w:customStyle="1" w:styleId="Corpsdetexte3Car">
    <w:name w:val="Corps de texte 3 Car"/>
    <w:basedOn w:val="Policepardfaut"/>
    <w:link w:val="Corpsdetexte3"/>
    <w:rsid w:val="003B19E0"/>
    <w:rPr>
      <w:rFonts w:ascii="Palatino" w:eastAsia="Times New Roman" w:hAnsi="Palatino" w:cs="Palatino"/>
      <w:b/>
      <w:bCs/>
      <w:sz w:val="20"/>
      <w:szCs w:val="20"/>
      <w:lang w:val="fr-FR" w:eastAsia="ar-SA"/>
    </w:rPr>
  </w:style>
  <w:style w:type="character" w:customStyle="1" w:styleId="Titre1Car">
    <w:name w:val="Titre 1 Car"/>
    <w:basedOn w:val="Policepardfaut"/>
    <w:link w:val="Titre1"/>
    <w:rsid w:val="003B19E0"/>
    <w:rPr>
      <w:rFonts w:asciiTheme="majorHAnsi" w:eastAsiaTheme="majorEastAsia" w:hAnsiTheme="majorHAnsi" w:cstheme="majorBidi"/>
      <w:b/>
      <w:bCs/>
      <w:color w:val="345A8A" w:themeColor="accent1" w:themeShade="B5"/>
      <w:sz w:val="32"/>
      <w:szCs w:val="32"/>
    </w:rPr>
  </w:style>
  <w:style w:type="paragraph" w:styleId="Retraitcorpsdetexte">
    <w:name w:val="Body Text Indent"/>
    <w:basedOn w:val="Normal"/>
    <w:link w:val="RetraitcorpsdetexteCar"/>
    <w:unhideWhenUsed/>
    <w:rsid w:val="003B19E0"/>
    <w:pPr>
      <w:spacing w:after="120"/>
      <w:ind w:left="283"/>
    </w:pPr>
  </w:style>
  <w:style w:type="character" w:customStyle="1" w:styleId="RetraitcorpsdetexteCar">
    <w:name w:val="Retrait corps de texte Car"/>
    <w:basedOn w:val="Policepardfaut"/>
    <w:link w:val="Retraitcorpsdetexte"/>
    <w:rsid w:val="003B19E0"/>
  </w:style>
  <w:style w:type="paragraph" w:customStyle="1" w:styleId="titre4">
    <w:name w:val="titre4"/>
    <w:basedOn w:val="Normal"/>
    <w:rsid w:val="003B19E0"/>
    <w:pPr>
      <w:widowControl/>
      <w:spacing w:after="0" w:line="240" w:lineRule="auto"/>
      <w:ind w:left="-284"/>
      <w:jc w:val="both"/>
    </w:pPr>
    <w:rPr>
      <w:rFonts w:ascii="Times New Roman" w:eastAsia="Times New Roman" w:hAnsi="Times New Roman" w:cs="Times New Roman"/>
      <w:b/>
      <w:sz w:val="24"/>
      <w:szCs w:val="20"/>
      <w:lang w:eastAsia="fr-FR"/>
    </w:rPr>
  </w:style>
  <w:style w:type="paragraph" w:customStyle="1" w:styleId="titre5">
    <w:name w:val="titre5"/>
    <w:basedOn w:val="Normal"/>
    <w:rsid w:val="003B19E0"/>
    <w:pPr>
      <w:widowControl/>
      <w:spacing w:after="0" w:line="240" w:lineRule="auto"/>
      <w:jc w:val="both"/>
    </w:pPr>
    <w:rPr>
      <w:rFonts w:ascii="Times New Roman" w:eastAsia="Times New Roman" w:hAnsi="Times New Roman" w:cs="Times New Roman"/>
      <w:b/>
      <w:i/>
      <w:sz w:val="24"/>
      <w:szCs w:val="20"/>
      <w:lang w:eastAsia="fr-FR"/>
    </w:rPr>
  </w:style>
  <w:style w:type="paragraph" w:customStyle="1" w:styleId="titre6">
    <w:name w:val="titre6"/>
    <w:basedOn w:val="Normal"/>
    <w:rsid w:val="003B19E0"/>
    <w:pPr>
      <w:widowControl/>
      <w:spacing w:after="0" w:line="240" w:lineRule="auto"/>
      <w:ind w:left="426"/>
      <w:jc w:val="both"/>
    </w:pPr>
    <w:rPr>
      <w:rFonts w:ascii="Times New Roman" w:eastAsia="Times New Roman" w:hAnsi="Times New Roman" w:cs="Times New Roman"/>
      <w:b/>
      <w:i/>
      <w:smallCaps/>
      <w:szCs w:val="20"/>
      <w:lang w:eastAsia="fr-FR"/>
    </w:rPr>
  </w:style>
  <w:style w:type="paragraph" w:customStyle="1" w:styleId="titre7">
    <w:name w:val="titre7"/>
    <w:basedOn w:val="Normal"/>
    <w:rsid w:val="003B19E0"/>
    <w:pPr>
      <w:widowControl/>
      <w:spacing w:after="0" w:line="240" w:lineRule="auto"/>
      <w:ind w:left="426"/>
      <w:jc w:val="both"/>
    </w:pPr>
    <w:rPr>
      <w:rFonts w:ascii="Times New Roman" w:eastAsia="Times New Roman" w:hAnsi="Times New Roman" w:cs="Times New Roman"/>
      <w:b/>
      <w:szCs w:val="20"/>
      <w:lang w:eastAsia="fr-FR"/>
    </w:rPr>
  </w:style>
  <w:style w:type="character" w:styleId="Lienhypertexte">
    <w:name w:val="Hyperlink"/>
    <w:basedOn w:val="Policepardfaut"/>
    <w:uiPriority w:val="99"/>
    <w:unhideWhenUsed/>
    <w:rsid w:val="0087608B"/>
    <w:rPr>
      <w:color w:val="0000FF" w:themeColor="hyperlink"/>
      <w:u w:val="single"/>
    </w:rPr>
  </w:style>
  <w:style w:type="paragraph" w:styleId="Textedebulles">
    <w:name w:val="Balloon Text"/>
    <w:basedOn w:val="Normal"/>
    <w:link w:val="TextedebullesCar"/>
    <w:uiPriority w:val="99"/>
    <w:semiHidden/>
    <w:unhideWhenUsed/>
    <w:rsid w:val="004659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59B0"/>
    <w:rPr>
      <w:rFonts w:ascii="Tahoma" w:hAnsi="Tahoma" w:cs="Tahoma"/>
      <w:noProof/>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rPr>
      <w:noProof/>
      <w:lang w:val="fr-FR"/>
    </w:rPr>
  </w:style>
  <w:style w:type="paragraph" w:styleId="Titre1">
    <w:name w:val="heading 1"/>
    <w:basedOn w:val="Normal"/>
    <w:next w:val="Normal"/>
    <w:link w:val="Titre1Car"/>
    <w:qFormat/>
    <w:rsid w:val="003B19E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9">
    <w:name w:val="heading 9"/>
    <w:basedOn w:val="Normal"/>
    <w:next w:val="Normal"/>
    <w:link w:val="Titre9Car"/>
    <w:qFormat/>
    <w:rsid w:val="003B19E0"/>
    <w:pPr>
      <w:keepNext/>
      <w:widowControl/>
      <w:numPr>
        <w:ilvl w:val="8"/>
        <w:numId w:val="1"/>
      </w:numPr>
      <w:suppressAutoHyphens/>
      <w:spacing w:after="0" w:line="240" w:lineRule="auto"/>
      <w:ind w:right="360"/>
      <w:outlineLvl w:val="8"/>
    </w:pPr>
    <w:rPr>
      <w:rFonts w:ascii="Times New Roman" w:eastAsia="Times New Roman" w:hAnsi="Times New Roman" w:cs="Times New Roman"/>
      <w:b/>
      <w:bCs/>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216B"/>
    <w:pPr>
      <w:ind w:left="720"/>
      <w:contextualSpacing/>
    </w:pPr>
  </w:style>
  <w:style w:type="paragraph" w:styleId="En-tte">
    <w:name w:val="header"/>
    <w:basedOn w:val="Normal"/>
    <w:link w:val="En-tteCar"/>
    <w:unhideWhenUsed/>
    <w:rsid w:val="0005327C"/>
    <w:pPr>
      <w:tabs>
        <w:tab w:val="center" w:pos="4536"/>
        <w:tab w:val="right" w:pos="9072"/>
      </w:tabs>
      <w:spacing w:after="0" w:line="240" w:lineRule="auto"/>
    </w:pPr>
  </w:style>
  <w:style w:type="character" w:customStyle="1" w:styleId="En-tteCar">
    <w:name w:val="En-tête Car"/>
    <w:basedOn w:val="Policepardfaut"/>
    <w:link w:val="En-tte"/>
    <w:rsid w:val="0005327C"/>
  </w:style>
  <w:style w:type="paragraph" w:styleId="Pieddepage">
    <w:name w:val="footer"/>
    <w:basedOn w:val="Normal"/>
    <w:link w:val="PieddepageCar"/>
    <w:uiPriority w:val="99"/>
    <w:unhideWhenUsed/>
    <w:rsid w:val="000532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327C"/>
  </w:style>
  <w:style w:type="paragraph" w:styleId="Sansinterligne">
    <w:name w:val="No Spacing"/>
    <w:link w:val="SansinterligneCar"/>
    <w:uiPriority w:val="1"/>
    <w:qFormat/>
    <w:rsid w:val="00817833"/>
    <w:pPr>
      <w:widowControl/>
      <w:spacing w:after="0" w:line="240" w:lineRule="auto"/>
    </w:pPr>
    <w:rPr>
      <w:rFonts w:eastAsiaTheme="minorEastAsia"/>
      <w:lang w:val="fr-FR" w:eastAsia="fr-FR"/>
    </w:rPr>
  </w:style>
  <w:style w:type="character" w:customStyle="1" w:styleId="SansinterligneCar">
    <w:name w:val="Sans interligne Car"/>
    <w:basedOn w:val="Policepardfaut"/>
    <w:link w:val="Sansinterligne"/>
    <w:uiPriority w:val="1"/>
    <w:rsid w:val="00817833"/>
    <w:rPr>
      <w:rFonts w:eastAsiaTheme="minorEastAsia"/>
      <w:lang w:val="fr-FR" w:eastAsia="fr-FR"/>
    </w:rPr>
  </w:style>
  <w:style w:type="table" w:styleId="Grilledutableau">
    <w:name w:val="Table Grid"/>
    <w:basedOn w:val="TableauNormal"/>
    <w:uiPriority w:val="59"/>
    <w:rsid w:val="0049455E"/>
    <w:pPr>
      <w:widowControl/>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9Car">
    <w:name w:val="Titre 9 Car"/>
    <w:basedOn w:val="Policepardfaut"/>
    <w:link w:val="Titre9"/>
    <w:rsid w:val="003B19E0"/>
    <w:rPr>
      <w:rFonts w:ascii="Times New Roman" w:eastAsia="Times New Roman" w:hAnsi="Times New Roman" w:cs="Times New Roman"/>
      <w:b/>
      <w:bCs/>
      <w:lang w:val="fr-FR" w:eastAsia="ar-SA"/>
    </w:rPr>
  </w:style>
  <w:style w:type="paragraph" w:styleId="Corpsdetexte3">
    <w:name w:val="Body Text 3"/>
    <w:basedOn w:val="Normal"/>
    <w:link w:val="Corpsdetexte3Car"/>
    <w:rsid w:val="003B19E0"/>
    <w:pPr>
      <w:widowControl/>
      <w:tabs>
        <w:tab w:val="center" w:pos="2260"/>
      </w:tabs>
      <w:suppressAutoHyphens/>
      <w:spacing w:after="0" w:line="240" w:lineRule="auto"/>
      <w:jc w:val="both"/>
    </w:pPr>
    <w:rPr>
      <w:rFonts w:ascii="Palatino" w:eastAsia="Times New Roman" w:hAnsi="Palatino" w:cs="Palatino"/>
      <w:b/>
      <w:bCs/>
      <w:sz w:val="20"/>
      <w:szCs w:val="20"/>
      <w:lang w:eastAsia="ar-SA"/>
    </w:rPr>
  </w:style>
  <w:style w:type="character" w:customStyle="1" w:styleId="Corpsdetexte3Car">
    <w:name w:val="Corps de texte 3 Car"/>
    <w:basedOn w:val="Policepardfaut"/>
    <w:link w:val="Corpsdetexte3"/>
    <w:rsid w:val="003B19E0"/>
    <w:rPr>
      <w:rFonts w:ascii="Palatino" w:eastAsia="Times New Roman" w:hAnsi="Palatino" w:cs="Palatino"/>
      <w:b/>
      <w:bCs/>
      <w:sz w:val="20"/>
      <w:szCs w:val="20"/>
      <w:lang w:val="fr-FR" w:eastAsia="ar-SA"/>
    </w:rPr>
  </w:style>
  <w:style w:type="character" w:customStyle="1" w:styleId="Titre1Car">
    <w:name w:val="Titre 1 Car"/>
    <w:basedOn w:val="Policepardfaut"/>
    <w:link w:val="Titre1"/>
    <w:rsid w:val="003B19E0"/>
    <w:rPr>
      <w:rFonts w:asciiTheme="majorHAnsi" w:eastAsiaTheme="majorEastAsia" w:hAnsiTheme="majorHAnsi" w:cstheme="majorBidi"/>
      <w:b/>
      <w:bCs/>
      <w:color w:val="345A8A" w:themeColor="accent1" w:themeShade="B5"/>
      <w:sz w:val="32"/>
      <w:szCs w:val="32"/>
    </w:rPr>
  </w:style>
  <w:style w:type="paragraph" w:styleId="Retraitcorpsdetexte">
    <w:name w:val="Body Text Indent"/>
    <w:basedOn w:val="Normal"/>
    <w:link w:val="RetraitcorpsdetexteCar"/>
    <w:unhideWhenUsed/>
    <w:rsid w:val="003B19E0"/>
    <w:pPr>
      <w:spacing w:after="120"/>
      <w:ind w:left="283"/>
    </w:pPr>
  </w:style>
  <w:style w:type="character" w:customStyle="1" w:styleId="RetraitcorpsdetexteCar">
    <w:name w:val="Retrait corps de texte Car"/>
    <w:basedOn w:val="Policepardfaut"/>
    <w:link w:val="Retraitcorpsdetexte"/>
    <w:rsid w:val="003B19E0"/>
  </w:style>
  <w:style w:type="paragraph" w:customStyle="1" w:styleId="titre4">
    <w:name w:val="titre4"/>
    <w:basedOn w:val="Normal"/>
    <w:rsid w:val="003B19E0"/>
    <w:pPr>
      <w:widowControl/>
      <w:spacing w:after="0" w:line="240" w:lineRule="auto"/>
      <w:ind w:left="-284"/>
      <w:jc w:val="both"/>
    </w:pPr>
    <w:rPr>
      <w:rFonts w:ascii="Times New Roman" w:eastAsia="Times New Roman" w:hAnsi="Times New Roman" w:cs="Times New Roman"/>
      <w:b/>
      <w:sz w:val="24"/>
      <w:szCs w:val="20"/>
      <w:lang w:eastAsia="fr-FR"/>
    </w:rPr>
  </w:style>
  <w:style w:type="paragraph" w:customStyle="1" w:styleId="titre5">
    <w:name w:val="titre5"/>
    <w:basedOn w:val="Normal"/>
    <w:rsid w:val="003B19E0"/>
    <w:pPr>
      <w:widowControl/>
      <w:spacing w:after="0" w:line="240" w:lineRule="auto"/>
      <w:jc w:val="both"/>
    </w:pPr>
    <w:rPr>
      <w:rFonts w:ascii="Times New Roman" w:eastAsia="Times New Roman" w:hAnsi="Times New Roman" w:cs="Times New Roman"/>
      <w:b/>
      <w:i/>
      <w:sz w:val="24"/>
      <w:szCs w:val="20"/>
      <w:lang w:eastAsia="fr-FR"/>
    </w:rPr>
  </w:style>
  <w:style w:type="paragraph" w:customStyle="1" w:styleId="titre6">
    <w:name w:val="titre6"/>
    <w:basedOn w:val="Normal"/>
    <w:rsid w:val="003B19E0"/>
    <w:pPr>
      <w:widowControl/>
      <w:spacing w:after="0" w:line="240" w:lineRule="auto"/>
      <w:ind w:left="426"/>
      <w:jc w:val="both"/>
    </w:pPr>
    <w:rPr>
      <w:rFonts w:ascii="Times New Roman" w:eastAsia="Times New Roman" w:hAnsi="Times New Roman" w:cs="Times New Roman"/>
      <w:b/>
      <w:i/>
      <w:smallCaps/>
      <w:szCs w:val="20"/>
      <w:lang w:eastAsia="fr-FR"/>
    </w:rPr>
  </w:style>
  <w:style w:type="paragraph" w:customStyle="1" w:styleId="titre7">
    <w:name w:val="titre7"/>
    <w:basedOn w:val="Normal"/>
    <w:rsid w:val="003B19E0"/>
    <w:pPr>
      <w:widowControl/>
      <w:spacing w:after="0" w:line="240" w:lineRule="auto"/>
      <w:ind w:left="426"/>
      <w:jc w:val="both"/>
    </w:pPr>
    <w:rPr>
      <w:rFonts w:ascii="Times New Roman" w:eastAsia="Times New Roman" w:hAnsi="Times New Roman" w:cs="Times New Roman"/>
      <w:b/>
      <w:szCs w:val="20"/>
      <w:lang w:eastAsia="fr-FR"/>
    </w:rPr>
  </w:style>
  <w:style w:type="character" w:styleId="Lienhypertexte">
    <w:name w:val="Hyperlink"/>
    <w:basedOn w:val="Policepardfaut"/>
    <w:uiPriority w:val="99"/>
    <w:unhideWhenUsed/>
    <w:rsid w:val="0087608B"/>
    <w:rPr>
      <w:color w:val="0000FF" w:themeColor="hyperlink"/>
      <w:u w:val="single"/>
    </w:rPr>
  </w:style>
  <w:style w:type="paragraph" w:styleId="Textedebulles">
    <w:name w:val="Balloon Text"/>
    <w:basedOn w:val="Normal"/>
    <w:link w:val="TextedebullesCar"/>
    <w:uiPriority w:val="99"/>
    <w:semiHidden/>
    <w:unhideWhenUsed/>
    <w:rsid w:val="004659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59B0"/>
    <w:rPr>
      <w:rFonts w:ascii="Tahoma" w:hAnsi="Tahoma" w:cs="Tahoma"/>
      <w:noProof/>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p@aimf.asso.f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03200-F855-4206-BC4D-481C07312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737</Words>
  <Characters>4055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PHOTO</vt:lpstr>
    </vt:vector>
  </TitlesOfParts>
  <Company>RFF</Company>
  <LinksUpToDate>false</LinksUpToDate>
  <CharactersWithSpaces>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dc:title>
  <dc:creator>BJ</dc:creator>
  <cp:lastModifiedBy>Utilisateur Windows</cp:lastModifiedBy>
  <cp:revision>2</cp:revision>
  <cp:lastPrinted>2023-01-12T13:35:00Z</cp:lastPrinted>
  <dcterms:created xsi:type="dcterms:W3CDTF">2024-01-12T12:05:00Z</dcterms:created>
  <dcterms:modified xsi:type="dcterms:W3CDTF">2024-01-12T12:05:00Z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2011-12-22T00:00:00Z</vt:filetime>
  </property>
  <property fmtid="{D5CDD505-2E9C-101B-9397-08002B2CF9AE}" pid="3" name="LastSaved">
    <vt:filetime>2012-12-14T00:00:00Z</vt:filetime>
  </property>
</Properties>
</file>